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7CF8">
      <w:pPr>
        <w:pStyle w:val="Tytu"/>
        <w:jc w:val="left"/>
        <w:rPr>
          <w:rFonts w:ascii="Calibri" w:hAnsi="Calibri" w:cs="Calibri"/>
        </w:rPr>
      </w:pPr>
    </w:p>
    <w:p w:rsidR="00000000" w:rsidRDefault="000F7CF8">
      <w:pPr>
        <w:pStyle w:val="Tytu"/>
        <w:jc w:val="left"/>
        <w:rPr>
          <w:rFonts w:ascii="Calibri" w:hAnsi="Calibri" w:cs="Calibri"/>
        </w:rPr>
      </w:pPr>
    </w:p>
    <w:p w:rsidR="00000000" w:rsidRDefault="000F7CF8">
      <w:pPr>
        <w:pStyle w:val="Tytu"/>
        <w:jc w:val="left"/>
        <w:rPr>
          <w:rFonts w:ascii="Calibri" w:hAnsi="Calibri" w:cs="Calibri"/>
        </w:rPr>
      </w:pPr>
    </w:p>
    <w:p w:rsidR="00000000" w:rsidRDefault="000F7CF8">
      <w:pPr>
        <w:pStyle w:val="Tytu"/>
      </w:pPr>
      <w:r>
        <w:rPr>
          <w:rFonts w:ascii="Calibri" w:hAnsi="Calibri" w:cs="Calibri"/>
          <w:sz w:val="32"/>
          <w:szCs w:val="32"/>
        </w:rPr>
        <w:t>Przedmiotowe zasady oceniania z przedmiotu fizyka</w:t>
      </w:r>
    </w:p>
    <w:p w:rsidR="00000000" w:rsidRDefault="000F7CF8">
      <w:pPr>
        <w:jc w:val="center"/>
      </w:pPr>
      <w:r>
        <w:rPr>
          <w:rFonts w:ascii="Calibri" w:hAnsi="Calibri" w:cs="Calibri"/>
          <w:b/>
          <w:sz w:val="32"/>
          <w:szCs w:val="32"/>
        </w:rPr>
        <w:t>w Szkole Podstawowej nr 1 im. Lotników Polskich</w:t>
      </w:r>
      <w:r>
        <w:rPr>
          <w:rFonts w:ascii="Calibri" w:hAnsi="Calibri" w:cs="Calibri"/>
          <w:b/>
          <w:i/>
          <w:sz w:val="32"/>
          <w:szCs w:val="32"/>
        </w:rPr>
        <w:t xml:space="preserve"> </w:t>
      </w:r>
      <w:r>
        <w:rPr>
          <w:rFonts w:ascii="Calibri" w:hAnsi="Calibri" w:cs="Calibri"/>
          <w:b/>
          <w:sz w:val="32"/>
          <w:szCs w:val="32"/>
        </w:rPr>
        <w:t>w Poddębicach</w:t>
      </w:r>
    </w:p>
    <w:p w:rsidR="00000000" w:rsidRDefault="000F7CF8">
      <w:pPr>
        <w:rPr>
          <w:rFonts w:ascii="Calibri" w:hAnsi="Calibri" w:cs="Calibri"/>
          <w:b/>
        </w:rPr>
      </w:pPr>
    </w:p>
    <w:p w:rsidR="00000000" w:rsidRDefault="000F7CF8">
      <w:pPr>
        <w:rPr>
          <w:rFonts w:ascii="Calibri" w:hAnsi="Calibri" w:cs="Calibri"/>
          <w:b/>
        </w:rPr>
      </w:pPr>
    </w:p>
    <w:p w:rsidR="00000000" w:rsidRDefault="000F7CF8">
      <w:pPr>
        <w:pStyle w:val="Nagwek1"/>
        <w:jc w:val="left"/>
      </w:pPr>
      <w:r>
        <w:rPr>
          <w:rFonts w:ascii="Calibri" w:hAnsi="Calibri" w:cs="Calibri"/>
        </w:rPr>
        <w:t>I. Wstęp</w:t>
      </w:r>
    </w:p>
    <w:p w:rsidR="00000000" w:rsidRDefault="000F7CF8">
      <w:pPr>
        <w:rPr>
          <w:rFonts w:ascii="Calibri" w:hAnsi="Calibri" w:cs="Calibri"/>
        </w:rPr>
      </w:pPr>
    </w:p>
    <w:p w:rsidR="00000000" w:rsidRDefault="000F7CF8">
      <w:pPr>
        <w:pStyle w:val="Tekstpodstawowy"/>
        <w:ind w:firstLine="360"/>
        <w:jc w:val="left"/>
      </w:pPr>
      <w:r>
        <w:rPr>
          <w:rFonts w:ascii="Calibri" w:hAnsi="Calibri" w:cs="Calibri"/>
          <w:b w:val="0"/>
        </w:rPr>
        <w:t>§ 1. Przedmiotowe Zasady Oceniania z fizyki [zwany dalej PZO]</w:t>
      </w:r>
      <w:r>
        <w:rPr>
          <w:rFonts w:ascii="Calibri" w:hAnsi="Calibri" w:cs="Calibri"/>
          <w:b w:val="0"/>
        </w:rPr>
        <w:br/>
        <w:t xml:space="preserve">zgodny jest z Zasadami Wewnętrznego Oceniania w Szkole Podstawowej </w:t>
      </w:r>
      <w:r>
        <w:rPr>
          <w:rFonts w:ascii="Calibri" w:hAnsi="Calibri" w:cs="Calibri"/>
          <w:b w:val="0"/>
        </w:rPr>
        <w:t>nr 1 im. Lotników Polskich w Poddębicach [zwany dalej ZWO].</w:t>
      </w:r>
    </w:p>
    <w:p w:rsidR="00000000" w:rsidRDefault="000F7CF8">
      <w:pPr>
        <w:pStyle w:val="Tekstpodstawowy"/>
        <w:ind w:firstLine="360"/>
        <w:jc w:val="left"/>
        <w:rPr>
          <w:rFonts w:ascii="Calibri" w:hAnsi="Calibri" w:cs="Calibri"/>
          <w:b w:val="0"/>
        </w:rPr>
      </w:pPr>
    </w:p>
    <w:p w:rsidR="00000000" w:rsidRDefault="000F7CF8">
      <w:pPr>
        <w:pStyle w:val="Tekstpodstawowy"/>
        <w:ind w:firstLine="360"/>
        <w:jc w:val="left"/>
      </w:pPr>
      <w:r>
        <w:rPr>
          <w:rFonts w:ascii="Calibri" w:hAnsi="Calibri" w:cs="Calibri"/>
          <w:b w:val="0"/>
        </w:rPr>
        <w:t>§ 2. Wymagania edukacyjne sformułowane zostały w oparciu o Podstawę Programową MEN oraz program dla II etapu edukacyjnego „Świat fizyki”.</w:t>
      </w:r>
    </w:p>
    <w:p w:rsidR="00000000" w:rsidRDefault="000F7CF8">
      <w:pPr>
        <w:pStyle w:val="Tekstpodstawowy"/>
        <w:ind w:left="360"/>
        <w:jc w:val="left"/>
        <w:rPr>
          <w:rFonts w:ascii="Calibri" w:hAnsi="Calibri" w:cs="Calibri"/>
          <w:b w:val="0"/>
        </w:rPr>
      </w:pPr>
    </w:p>
    <w:p w:rsidR="00000000" w:rsidRDefault="000F7CF8">
      <w:pPr>
        <w:ind w:firstLine="360"/>
      </w:pPr>
      <w:r>
        <w:rPr>
          <w:rFonts w:ascii="Calibri" w:hAnsi="Calibri" w:cs="Calibri"/>
        </w:rPr>
        <w:t>§ 3. PZO jest omówiony i przedstawiony uczniom podczas p</w:t>
      </w:r>
      <w:r>
        <w:rPr>
          <w:rFonts w:ascii="Calibri" w:hAnsi="Calibri" w:cs="Calibri"/>
        </w:rPr>
        <w:t xml:space="preserve">ierwszych zajęć (na początku roku szkolnego). PZO jest dostępny dla uczniów i rodziców. Jest umieszczony na tablicy informacyjnej w klasie oraz na stronie internetowej </w:t>
      </w:r>
      <w:r>
        <w:rPr>
          <w:rStyle w:val="Hipercze"/>
          <w:rFonts w:ascii="Calibri" w:hAnsi="Calibri" w:cs="Calibri"/>
          <w:color w:val="00000A"/>
        </w:rPr>
        <w:t>www.sp1.poddebice.pl</w:t>
      </w:r>
    </w:p>
    <w:p w:rsidR="00000000" w:rsidRDefault="000F7CF8">
      <w:pPr>
        <w:ind w:firstLine="360"/>
        <w:rPr>
          <w:rFonts w:ascii="Calibri" w:hAnsi="Calibri" w:cs="Calibri"/>
        </w:rPr>
      </w:pPr>
    </w:p>
    <w:p w:rsidR="00000000" w:rsidRDefault="000F7CF8">
      <w:pPr>
        <w:pStyle w:val="Nagwek1"/>
        <w:jc w:val="left"/>
      </w:pPr>
      <w:r>
        <w:rPr>
          <w:rFonts w:ascii="Calibri" w:hAnsi="Calibri" w:cs="Calibri"/>
        </w:rPr>
        <w:t>II. PZO zawiera :</w:t>
      </w:r>
    </w:p>
    <w:p w:rsidR="00000000" w:rsidRDefault="000F7CF8">
      <w:pPr>
        <w:rPr>
          <w:rFonts w:ascii="Calibri" w:hAnsi="Calibri" w:cs="Calibri"/>
        </w:rPr>
      </w:pPr>
    </w:p>
    <w:p w:rsidR="00000000" w:rsidRDefault="000F7CF8">
      <w:pPr>
        <w:pStyle w:val="ListParagraph"/>
        <w:numPr>
          <w:ilvl w:val="0"/>
          <w:numId w:val="4"/>
        </w:numPr>
      </w:pPr>
      <w:r>
        <w:rPr>
          <w:rFonts w:ascii="Calibri" w:hAnsi="Calibri" w:cs="Calibri"/>
        </w:rPr>
        <w:t>skalę ocen i kryteria oceniania zgodne z wymaga</w:t>
      </w:r>
      <w:r>
        <w:rPr>
          <w:rFonts w:ascii="Calibri" w:hAnsi="Calibri" w:cs="Calibri"/>
        </w:rPr>
        <w:t>niami programowymi na poszczególne oceny szkolne,</w:t>
      </w:r>
    </w:p>
    <w:p w:rsidR="00000000" w:rsidRDefault="000F7CF8">
      <w:pPr>
        <w:pStyle w:val="ListParagraph"/>
        <w:numPr>
          <w:ilvl w:val="0"/>
          <w:numId w:val="4"/>
        </w:numPr>
      </w:pPr>
      <w:r>
        <w:rPr>
          <w:rFonts w:ascii="Calibri" w:hAnsi="Calibri" w:cs="Calibri"/>
        </w:rPr>
        <w:t>rodzaje aktywności, których efekty będą podlegały sprawdzaniu i ocenianiu,</w:t>
      </w:r>
    </w:p>
    <w:p w:rsidR="00000000" w:rsidRDefault="000F7CF8">
      <w:pPr>
        <w:pStyle w:val="ListParagraph"/>
        <w:numPr>
          <w:ilvl w:val="0"/>
          <w:numId w:val="4"/>
        </w:numPr>
      </w:pPr>
      <w:r>
        <w:rPr>
          <w:rFonts w:ascii="Calibri" w:hAnsi="Calibri" w:cs="Calibri"/>
        </w:rPr>
        <w:t xml:space="preserve">ocenianie półroczne i </w:t>
      </w:r>
      <w:proofErr w:type="spellStart"/>
      <w:r>
        <w:rPr>
          <w:rFonts w:ascii="Calibri" w:hAnsi="Calibri" w:cs="Calibri"/>
        </w:rPr>
        <w:t>końcoworoczne</w:t>
      </w:r>
      <w:bookmarkStart w:id="0" w:name="_GoBack"/>
      <w:bookmarkEnd w:id="0"/>
      <w:proofErr w:type="spellEnd"/>
      <w:r>
        <w:rPr>
          <w:rFonts w:ascii="Calibri" w:hAnsi="Calibri" w:cs="Calibri"/>
        </w:rPr>
        <w:t>,</w:t>
      </w:r>
    </w:p>
    <w:p w:rsidR="00000000" w:rsidRDefault="000F7CF8">
      <w:pPr>
        <w:pStyle w:val="ListParagraph"/>
        <w:numPr>
          <w:ilvl w:val="0"/>
          <w:numId w:val="4"/>
        </w:numPr>
      </w:pPr>
      <w:r>
        <w:rPr>
          <w:rFonts w:ascii="Calibri" w:hAnsi="Calibri" w:cs="Calibri"/>
        </w:rPr>
        <w:t>sposób dokumentacji i analizy osiągnięć uczniów,</w:t>
      </w:r>
    </w:p>
    <w:p w:rsidR="00000000" w:rsidRDefault="000F7CF8">
      <w:pPr>
        <w:pStyle w:val="ListParagraph"/>
        <w:numPr>
          <w:ilvl w:val="0"/>
          <w:numId w:val="4"/>
        </w:numPr>
      </w:pPr>
      <w:r>
        <w:rPr>
          <w:rFonts w:ascii="Calibri" w:hAnsi="Calibri" w:cs="Calibri"/>
        </w:rPr>
        <w:t>sposób ewaluacji PZO.</w:t>
      </w:r>
    </w:p>
    <w:p w:rsidR="00000000" w:rsidRDefault="000F7CF8">
      <w:pPr>
        <w:rPr>
          <w:rFonts w:ascii="Calibri" w:hAnsi="Calibri" w:cs="Calibri"/>
        </w:rPr>
      </w:pPr>
    </w:p>
    <w:p w:rsidR="00000000" w:rsidRDefault="000F7CF8">
      <w:pPr>
        <w:pStyle w:val="Nagwek1"/>
        <w:jc w:val="left"/>
      </w:pPr>
      <w:r>
        <w:rPr>
          <w:rFonts w:ascii="Calibri" w:hAnsi="Calibri" w:cs="Calibri"/>
        </w:rPr>
        <w:t>III. Skala ocen. Kryte</w:t>
      </w:r>
      <w:r>
        <w:rPr>
          <w:rFonts w:ascii="Calibri" w:hAnsi="Calibri" w:cs="Calibri"/>
        </w:rPr>
        <w:t>ria oceniania</w:t>
      </w:r>
    </w:p>
    <w:p w:rsidR="00000000" w:rsidRDefault="000F7CF8">
      <w:pPr>
        <w:rPr>
          <w:rFonts w:ascii="Calibri" w:hAnsi="Calibri" w:cs="Calibri"/>
        </w:rPr>
      </w:pPr>
    </w:p>
    <w:p w:rsidR="00000000" w:rsidRDefault="000F7CF8">
      <w:pPr>
        <w:pStyle w:val="BodyText2"/>
        <w:ind w:firstLine="360"/>
        <w:jc w:val="left"/>
      </w:pPr>
      <w:r>
        <w:rPr>
          <w:rFonts w:ascii="Calibri" w:hAnsi="Calibri" w:cs="Calibri"/>
        </w:rPr>
        <w:t xml:space="preserve">§ 4. Na zajęciach fizyki obowiązuje skala ocen, zgodna z pkt. III  § 4 ZWO. </w:t>
      </w:r>
    </w:p>
    <w:p w:rsidR="00000000" w:rsidRDefault="000F7CF8">
      <w:pPr>
        <w:pStyle w:val="BodyText2"/>
        <w:ind w:firstLine="360"/>
        <w:jc w:val="left"/>
        <w:rPr>
          <w:rFonts w:ascii="Calibri" w:hAnsi="Calibri" w:cs="Calibri"/>
        </w:rPr>
      </w:pPr>
    </w:p>
    <w:p w:rsidR="00000000" w:rsidRDefault="000F7CF8">
      <w:pPr>
        <w:pStyle w:val="BodyText2"/>
        <w:ind w:firstLine="360"/>
        <w:jc w:val="left"/>
      </w:pPr>
      <w:r>
        <w:rPr>
          <w:rFonts w:ascii="Calibri" w:hAnsi="Calibri" w:cs="Calibri"/>
        </w:rPr>
        <w:t xml:space="preserve">§ 5. Ustalone kryteria oceniania  zgodne są w zarysie z kryteriami zapisanymi w pkt. V §  4 ZWO. </w:t>
      </w:r>
    </w:p>
    <w:p w:rsidR="00000000" w:rsidRDefault="000F7CF8">
      <w:pPr>
        <w:pStyle w:val="BodyText2"/>
        <w:jc w:val="left"/>
        <w:rPr>
          <w:rFonts w:ascii="Calibri" w:hAnsi="Calibri" w:cs="Calibri"/>
        </w:rPr>
      </w:pPr>
    </w:p>
    <w:p w:rsidR="00000000" w:rsidRDefault="000F7CF8">
      <w:pPr>
        <w:pStyle w:val="Nagwek1"/>
        <w:jc w:val="left"/>
      </w:pPr>
      <w:r>
        <w:rPr>
          <w:rFonts w:ascii="Calibri" w:hAnsi="Calibri" w:cs="Calibri"/>
        </w:rPr>
        <w:t>IV. Sposoby oceniania</w:t>
      </w:r>
    </w:p>
    <w:p w:rsidR="00000000" w:rsidRDefault="000F7CF8">
      <w:pPr>
        <w:rPr>
          <w:rFonts w:ascii="Calibri" w:hAnsi="Calibri" w:cs="Calibri"/>
        </w:rPr>
      </w:pPr>
    </w:p>
    <w:p w:rsidR="00000000" w:rsidRDefault="000F7CF8">
      <w:pPr>
        <w:pStyle w:val="BodyText2"/>
        <w:ind w:firstLine="360"/>
        <w:jc w:val="left"/>
      </w:pPr>
      <w:r>
        <w:rPr>
          <w:rFonts w:ascii="Calibri" w:hAnsi="Calibri" w:cs="Calibri"/>
        </w:rPr>
        <w:t>§ 6. Ocenianie postępów ucznia jest dokon</w:t>
      </w:r>
      <w:r>
        <w:rPr>
          <w:rFonts w:ascii="Calibri" w:hAnsi="Calibri" w:cs="Calibri"/>
        </w:rPr>
        <w:t>ywane systematycznie, w różnych formach, przy zachowaniu warunków zapewniających obiektywność oceny.</w:t>
      </w:r>
    </w:p>
    <w:p w:rsidR="00000000" w:rsidRDefault="000F7CF8">
      <w:pPr>
        <w:pStyle w:val="BodyText2"/>
        <w:ind w:firstLine="360"/>
        <w:jc w:val="left"/>
        <w:rPr>
          <w:rFonts w:ascii="Calibri" w:hAnsi="Calibri" w:cs="Calibri"/>
        </w:rPr>
      </w:pPr>
    </w:p>
    <w:p w:rsidR="00000000" w:rsidRDefault="000F7CF8">
      <w:pPr>
        <w:pStyle w:val="BodyText2"/>
        <w:ind w:firstLine="360"/>
        <w:jc w:val="left"/>
      </w:pPr>
      <w:r>
        <w:rPr>
          <w:rFonts w:ascii="Calibri" w:hAnsi="Calibri" w:cs="Calibri"/>
        </w:rPr>
        <w:t>§ 7. Ocenianie obejmuje następujące formy aktywności uczenia się:</w:t>
      </w:r>
    </w:p>
    <w:p w:rsidR="00000000" w:rsidRDefault="000F7CF8">
      <w:pPr>
        <w:pStyle w:val="ListParagraph"/>
        <w:numPr>
          <w:ilvl w:val="0"/>
          <w:numId w:val="4"/>
        </w:numPr>
      </w:pPr>
      <w:r>
        <w:rPr>
          <w:rFonts w:ascii="Calibri" w:hAnsi="Calibri" w:cs="Calibri"/>
        </w:rPr>
        <w:lastRenderedPageBreak/>
        <w:t>prace klasowe,</w:t>
      </w:r>
    </w:p>
    <w:p w:rsidR="00000000" w:rsidRDefault="000F7CF8">
      <w:pPr>
        <w:pStyle w:val="ListParagraph"/>
        <w:numPr>
          <w:ilvl w:val="0"/>
          <w:numId w:val="4"/>
        </w:numPr>
      </w:pPr>
      <w:r>
        <w:rPr>
          <w:rFonts w:ascii="Calibri" w:hAnsi="Calibri" w:cs="Calibri"/>
        </w:rPr>
        <w:t>sprawdziany,</w:t>
      </w:r>
    </w:p>
    <w:p w:rsidR="00000000" w:rsidRDefault="000F7CF8">
      <w:pPr>
        <w:pStyle w:val="ListParagraph"/>
        <w:numPr>
          <w:ilvl w:val="0"/>
          <w:numId w:val="4"/>
        </w:numPr>
      </w:pPr>
      <w:r>
        <w:rPr>
          <w:rFonts w:ascii="Calibri" w:hAnsi="Calibri" w:cs="Calibri"/>
        </w:rPr>
        <w:t>kartkówki,</w:t>
      </w:r>
    </w:p>
    <w:p w:rsidR="00000000" w:rsidRDefault="000F7CF8">
      <w:pPr>
        <w:pStyle w:val="ListParagraph"/>
        <w:numPr>
          <w:ilvl w:val="0"/>
          <w:numId w:val="4"/>
        </w:numPr>
      </w:pPr>
      <w:r>
        <w:rPr>
          <w:rFonts w:ascii="Calibri" w:hAnsi="Calibri" w:cs="Calibri"/>
        </w:rPr>
        <w:t>odpowiedzi ustne,</w:t>
      </w:r>
    </w:p>
    <w:p w:rsidR="00000000" w:rsidRDefault="000F7CF8">
      <w:pPr>
        <w:pStyle w:val="ListParagraph"/>
        <w:numPr>
          <w:ilvl w:val="0"/>
          <w:numId w:val="4"/>
        </w:numPr>
      </w:pPr>
      <w:r>
        <w:rPr>
          <w:rFonts w:ascii="Calibri" w:hAnsi="Calibri" w:cs="Calibri"/>
        </w:rPr>
        <w:t>prace domowe,</w:t>
      </w:r>
    </w:p>
    <w:p w:rsidR="00000000" w:rsidRDefault="000F7CF8">
      <w:pPr>
        <w:pStyle w:val="ListParagraph"/>
        <w:numPr>
          <w:ilvl w:val="0"/>
          <w:numId w:val="4"/>
        </w:numPr>
      </w:pPr>
      <w:r>
        <w:rPr>
          <w:rFonts w:ascii="Calibri" w:hAnsi="Calibri" w:cs="Calibri"/>
        </w:rPr>
        <w:t>prezentacje wykon</w:t>
      </w:r>
      <w:r>
        <w:rPr>
          <w:rFonts w:ascii="Calibri" w:hAnsi="Calibri" w:cs="Calibri"/>
        </w:rPr>
        <w:t xml:space="preserve">anych doświadczeń, przyrządów </w:t>
      </w:r>
    </w:p>
    <w:p w:rsidR="00000000" w:rsidRDefault="000F7CF8">
      <w:pPr>
        <w:pStyle w:val="ListParagraph"/>
        <w:numPr>
          <w:ilvl w:val="0"/>
          <w:numId w:val="4"/>
        </w:numPr>
      </w:pPr>
      <w:r>
        <w:rPr>
          <w:rFonts w:ascii="Calibri" w:hAnsi="Calibri" w:cs="Calibri"/>
        </w:rPr>
        <w:t>aktywność ucznia na zajęciach (zarówno grupową, jak i indywidualną)</w:t>
      </w:r>
    </w:p>
    <w:p w:rsidR="00000000" w:rsidRDefault="000F7CF8">
      <w:pPr>
        <w:pStyle w:val="ListParagraph"/>
        <w:ind w:left="0"/>
        <w:rPr>
          <w:rFonts w:ascii="Calibri" w:hAnsi="Calibri" w:cs="Calibri"/>
        </w:rPr>
      </w:pPr>
    </w:p>
    <w:p w:rsidR="00000000" w:rsidRDefault="000F7CF8">
      <w:pPr>
        <w:pStyle w:val="BodyText2"/>
        <w:ind w:left="360"/>
        <w:jc w:val="left"/>
        <w:rPr>
          <w:rFonts w:ascii="Calibri" w:hAnsi="Calibri" w:cs="Calibri"/>
        </w:rPr>
      </w:pPr>
    </w:p>
    <w:p w:rsidR="00000000" w:rsidRDefault="000F7CF8">
      <w:pPr>
        <w:pStyle w:val="BodyText2"/>
        <w:ind w:left="360"/>
        <w:jc w:val="left"/>
      </w:pPr>
      <w:r>
        <w:rPr>
          <w:rFonts w:ascii="Calibri" w:hAnsi="Calibri" w:cs="Calibri"/>
        </w:rPr>
        <w:t xml:space="preserve">§ 8. Odpowiedzi ustne są jedną z form oceniania bieżącego: </w:t>
      </w:r>
    </w:p>
    <w:p w:rsidR="00000000" w:rsidRDefault="000F7CF8">
      <w:pPr>
        <w:pStyle w:val="ListParagraph"/>
        <w:numPr>
          <w:ilvl w:val="0"/>
          <w:numId w:val="4"/>
        </w:numPr>
      </w:pPr>
      <w:r>
        <w:rPr>
          <w:rFonts w:ascii="Calibri" w:hAnsi="Calibri" w:cs="Calibri"/>
        </w:rPr>
        <w:t xml:space="preserve">uczeń może być pytany z materiału obejmującego 3 tematy z podręcznika, </w:t>
      </w:r>
    </w:p>
    <w:p w:rsidR="00000000" w:rsidRDefault="000F7CF8">
      <w:pPr>
        <w:pStyle w:val="ListParagraph"/>
        <w:numPr>
          <w:ilvl w:val="0"/>
          <w:numId w:val="4"/>
        </w:numPr>
      </w:pPr>
      <w:r>
        <w:rPr>
          <w:rFonts w:ascii="Calibri" w:hAnsi="Calibri" w:cs="Calibri"/>
        </w:rPr>
        <w:t>w ocenie odpowiedzi ust</w:t>
      </w:r>
      <w:r>
        <w:rPr>
          <w:rFonts w:ascii="Calibri" w:hAnsi="Calibri" w:cs="Calibri"/>
        </w:rPr>
        <w:t>nej uwzględnione zostają następujące umiejętności: posługiwanie się językiem fizycznym, poprawność zapisu.</w:t>
      </w:r>
    </w:p>
    <w:p w:rsidR="00000000" w:rsidRDefault="000F7CF8">
      <w:pPr>
        <w:pStyle w:val="ListParagraph"/>
        <w:numPr>
          <w:ilvl w:val="0"/>
          <w:numId w:val="4"/>
        </w:numPr>
      </w:pPr>
      <w:r>
        <w:rPr>
          <w:rFonts w:ascii="Calibri" w:hAnsi="Calibri" w:cs="Calibri"/>
        </w:rPr>
        <w:t>aktywność na lekcji nagradzana jest „plusami”. Za 5 zgromadzonych „plusów” uczeń otrzymuje ocenę bardzo dobrą. Przez aktywność na lekcji rozumiemy cz</w:t>
      </w:r>
      <w:r>
        <w:rPr>
          <w:rFonts w:ascii="Calibri" w:hAnsi="Calibri" w:cs="Calibri"/>
        </w:rPr>
        <w:t>ęste zgłaszanie się na lekcji i udzielanie poprawnych odpowiedzi, rozwiązywanie zadań dodatkowych w czasie lekcji, aktywna praca w grupach.</w:t>
      </w:r>
    </w:p>
    <w:p w:rsidR="00000000" w:rsidRDefault="000F7CF8">
      <w:pPr>
        <w:pStyle w:val="BodyText2"/>
        <w:ind w:left="360"/>
        <w:jc w:val="left"/>
        <w:rPr>
          <w:rFonts w:ascii="Calibri" w:hAnsi="Calibri" w:cs="Calibri"/>
        </w:rPr>
      </w:pPr>
    </w:p>
    <w:p w:rsidR="00000000" w:rsidRDefault="000F7CF8">
      <w:pPr>
        <w:pStyle w:val="BodyText2"/>
        <w:ind w:left="360"/>
        <w:jc w:val="left"/>
      </w:pPr>
      <w:r>
        <w:rPr>
          <w:rFonts w:ascii="Calibri" w:hAnsi="Calibri" w:cs="Calibri"/>
        </w:rPr>
        <w:t xml:space="preserve">§ 9. Prace  pisemne są najistotniejszą formą oceny postępów ucznia.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ab/>
        <w:t>Pod pojęciem „pracy  pisemnej” rozumie się za</w:t>
      </w:r>
      <w:r>
        <w:rPr>
          <w:rFonts w:ascii="Calibri" w:hAnsi="Calibri" w:cs="Calibri"/>
        </w:rPr>
        <w:t xml:space="preserve">równo krótkie formy </w:t>
      </w:r>
      <w:r>
        <w:rPr>
          <w:rFonts w:ascii="Calibri" w:hAnsi="Calibri" w:cs="Calibri"/>
        </w:rPr>
        <w:tab/>
        <w:t>pisemne (tzw. kartkówki), jak i sprawdziany, prace klasowe.</w:t>
      </w:r>
    </w:p>
    <w:p w:rsidR="00000000" w:rsidRDefault="000F7CF8">
      <w:pPr>
        <w:pStyle w:val="ListParagraph"/>
        <w:numPr>
          <w:ilvl w:val="0"/>
          <w:numId w:val="4"/>
        </w:numPr>
      </w:pPr>
      <w:r>
        <w:rPr>
          <w:rFonts w:ascii="Calibri" w:hAnsi="Calibri" w:cs="Calibri"/>
        </w:rPr>
        <w:t xml:space="preserve">kartkówka obejmuje wiadomości i umiejętności z 3 tematów z podręcznika, ostatnio zrealizowanych. Taka forma pracy pisemnej nie wymaga wcześniejszej zapowiedzi i  nie może być </w:t>
      </w:r>
      <w:r>
        <w:rPr>
          <w:rFonts w:ascii="Calibri" w:hAnsi="Calibri" w:cs="Calibri"/>
        </w:rPr>
        <w:t>poprawiana. Za kartkówki, odpowiedzi ustne i prace domowe nie przewiduje się oceny celującej. Jeśli uczeń, który ma w danym dniu „szczęśliwy numerek” pisze kartkówkę i ma możliwość podjęcia decyzji o wpisie do dziennika oceny z niej otrzymanej, jednak musi</w:t>
      </w:r>
      <w:r>
        <w:rPr>
          <w:rFonts w:ascii="Calibri" w:hAnsi="Calibri" w:cs="Calibri"/>
        </w:rPr>
        <w:t xml:space="preserve"> tę formę zaliczyć w późniejszym terminie nie dłuższym niż dwa tygodnie.</w:t>
      </w:r>
    </w:p>
    <w:p w:rsidR="00000000" w:rsidRDefault="000F7CF8">
      <w:pPr>
        <w:pStyle w:val="ListParagraph"/>
        <w:numPr>
          <w:ilvl w:val="0"/>
          <w:numId w:val="4"/>
        </w:numPr>
      </w:pPr>
      <w:r>
        <w:rPr>
          <w:rFonts w:ascii="Calibri" w:hAnsi="Calibri" w:cs="Calibri"/>
        </w:rPr>
        <w:t>sprawdziany winny być zapowiedziane z jedno lub dwudniowym wyprzedzeniem. Uczniom zostaje wówczas przedstawiony rodzaj i zakres sprawdzanych umiejętności. Na prośbę uczniów sprawdzian</w:t>
      </w:r>
      <w:r>
        <w:rPr>
          <w:rFonts w:ascii="Calibri" w:hAnsi="Calibri" w:cs="Calibri"/>
        </w:rPr>
        <w:t xml:space="preserve"> może odbyć się w innym terminie uzgodnionym z nauczycielem, uczniowie z prośbą  muszą wystąpić najpóźniej w dniu poprzedzającym bezpośrednio pierwotny termin.</w:t>
      </w:r>
    </w:p>
    <w:p w:rsidR="00000000" w:rsidRDefault="000F7CF8">
      <w:pPr>
        <w:pStyle w:val="ListParagraph"/>
        <w:numPr>
          <w:ilvl w:val="0"/>
          <w:numId w:val="4"/>
        </w:numPr>
      </w:pPr>
      <w:r>
        <w:rPr>
          <w:rFonts w:ascii="Calibri" w:hAnsi="Calibri" w:cs="Calibri"/>
        </w:rPr>
        <w:t>prace klasowe winny być zapowiedziane z tygodniowym wyprzedzeniem i zapisane w dzienniku lekcyjn</w:t>
      </w:r>
      <w:r>
        <w:rPr>
          <w:rFonts w:ascii="Calibri" w:hAnsi="Calibri" w:cs="Calibri"/>
        </w:rPr>
        <w:t>ym. Uczniom zostaje wówczas przedstawiony rodzaj i zakres sprawdzanych umiejętności. Na prośbę uczniów praca klasowa może odbyć się w innym terminie uzgodnionym z nauczycielem, uczniowie z prośbą  muszą wystąpić najpóźniej w dniu poprzedzającym bezpośredni</w:t>
      </w:r>
      <w:r>
        <w:rPr>
          <w:rFonts w:ascii="Calibri" w:hAnsi="Calibri" w:cs="Calibri"/>
        </w:rPr>
        <w:t>o pierwotny termin.</w:t>
      </w:r>
    </w:p>
    <w:p w:rsidR="00000000" w:rsidRDefault="000F7CF8">
      <w:pPr>
        <w:pStyle w:val="ListParagraph"/>
        <w:numPr>
          <w:ilvl w:val="0"/>
          <w:numId w:val="4"/>
        </w:numPr>
      </w:pPr>
      <w:r>
        <w:rPr>
          <w:rFonts w:ascii="Calibri" w:hAnsi="Calibri" w:cs="Calibri"/>
        </w:rPr>
        <w:t xml:space="preserve">obowiązują następujące kryteria oceny ze sprawdzianu, </w:t>
      </w:r>
      <w:r>
        <w:rPr>
          <w:rFonts w:ascii="Calibri" w:hAnsi="Calibri" w:cs="Calibri"/>
        </w:rPr>
        <w:t>pracy kl</w:t>
      </w:r>
      <w:r w:rsidR="00022AC8">
        <w:rPr>
          <w:rFonts w:ascii="Calibri" w:hAnsi="Calibri" w:cs="Calibri"/>
        </w:rPr>
        <w:t>a</w:t>
      </w:r>
      <w:r>
        <w:rPr>
          <w:rFonts w:ascii="Calibri" w:hAnsi="Calibri" w:cs="Calibri"/>
        </w:rPr>
        <w:t>sowej</w:t>
      </w:r>
      <w:r>
        <w:rPr>
          <w:rFonts w:ascii="Calibri" w:hAnsi="Calibri" w:cs="Calibri"/>
        </w:rPr>
        <w:t>:</w:t>
      </w:r>
    </w:p>
    <w:p w:rsidR="00000000" w:rsidRDefault="000F7CF8">
      <w:pPr>
        <w:pStyle w:val="ListParagraph"/>
        <w:rPr>
          <w:rFonts w:ascii="Calibri" w:hAnsi="Calibri" w:cs="Calibri"/>
        </w:rPr>
      </w:pPr>
    </w:p>
    <w:tbl>
      <w:tblPr>
        <w:tblW w:w="0" w:type="auto"/>
        <w:tblInd w:w="1954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4485"/>
        <w:gridCol w:w="2040"/>
      </w:tblGrid>
      <w:tr w:rsidR="00000000">
        <w:tc>
          <w:tcPr>
            <w:tcW w:w="4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0F7CF8">
            <w:pPr>
              <w:ind w:left="720"/>
            </w:pPr>
            <w:r>
              <w:rPr>
                <w:rStyle w:val="Uwydatnienie"/>
                <w:rFonts w:ascii="Calibri" w:hAnsi="Calibri"/>
                <w:b/>
                <w:sz w:val="20"/>
                <w:szCs w:val="20"/>
              </w:rPr>
              <w:lastRenderedPageBreak/>
              <w:t>0%-26%</w:t>
            </w:r>
            <w:r>
              <w:rPr>
                <w:rFonts w:ascii="Calibri" w:hAnsi="Calibri"/>
                <w:sz w:val="20"/>
                <w:szCs w:val="20"/>
              </w:rPr>
              <w:t xml:space="preserve"> maksymalnej liczby punktów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0F7CF8">
            <w:pPr>
              <w:ind w:left="720"/>
            </w:pPr>
            <w:r>
              <w:rPr>
                <w:rStyle w:val="Uwydatnienie"/>
                <w:rFonts w:ascii="Calibri" w:hAnsi="Calibri"/>
                <w:b/>
                <w:sz w:val="16"/>
                <w:szCs w:val="16"/>
              </w:rPr>
              <w:t>niedostateczny</w:t>
            </w:r>
          </w:p>
        </w:tc>
      </w:tr>
      <w:tr w:rsidR="00000000">
        <w:tc>
          <w:tcPr>
            <w:tcW w:w="4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0F7CF8">
            <w:pPr>
              <w:ind w:left="720"/>
            </w:pPr>
            <w:r>
              <w:rPr>
                <w:rStyle w:val="Uwydatnienie"/>
                <w:rFonts w:ascii="Calibri" w:hAnsi="Calibri"/>
                <w:b/>
                <w:sz w:val="20"/>
                <w:szCs w:val="20"/>
              </w:rPr>
              <w:t>27%-35%</w:t>
            </w:r>
            <w:r>
              <w:rPr>
                <w:rFonts w:ascii="Calibri" w:hAnsi="Calibri"/>
                <w:sz w:val="20"/>
                <w:szCs w:val="20"/>
              </w:rPr>
              <w:t xml:space="preserve"> maksymalnej liczby punktów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0F7CF8">
            <w:pPr>
              <w:ind w:left="720"/>
            </w:pPr>
            <w:r>
              <w:rPr>
                <w:rStyle w:val="Uwydatnienie"/>
                <w:rFonts w:ascii="Calibri" w:hAnsi="Calibri"/>
                <w:b/>
                <w:sz w:val="16"/>
                <w:szCs w:val="16"/>
              </w:rPr>
              <w:t>niedostateczny +</w:t>
            </w:r>
          </w:p>
        </w:tc>
      </w:tr>
      <w:tr w:rsidR="00000000">
        <w:tc>
          <w:tcPr>
            <w:tcW w:w="4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0F7CF8">
            <w:pPr>
              <w:ind w:left="720"/>
            </w:pPr>
            <w:r>
              <w:rPr>
                <w:rStyle w:val="Uwydatnienie"/>
                <w:rFonts w:ascii="Calibri" w:hAnsi="Calibri"/>
                <w:b/>
                <w:sz w:val="20"/>
                <w:szCs w:val="20"/>
              </w:rPr>
              <w:t>46%-48%</w:t>
            </w:r>
            <w:r>
              <w:rPr>
                <w:rFonts w:ascii="Calibri" w:hAnsi="Calibri"/>
                <w:sz w:val="20"/>
                <w:szCs w:val="20"/>
              </w:rPr>
              <w:t xml:space="preserve"> maksymalnej liczby punktów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0F7CF8">
            <w:pPr>
              <w:ind w:left="720"/>
            </w:pPr>
            <w:r>
              <w:rPr>
                <w:rStyle w:val="Uwydatnienie"/>
                <w:rFonts w:ascii="Calibri" w:hAnsi="Calibri"/>
                <w:b/>
                <w:sz w:val="16"/>
                <w:szCs w:val="16"/>
              </w:rPr>
              <w:t>dopuszczający +</w:t>
            </w:r>
          </w:p>
        </w:tc>
      </w:tr>
      <w:tr w:rsidR="00000000">
        <w:tc>
          <w:tcPr>
            <w:tcW w:w="4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0F7CF8">
            <w:pPr>
              <w:ind w:left="720"/>
            </w:pPr>
            <w:r>
              <w:rPr>
                <w:rStyle w:val="Uwydatnienie"/>
                <w:rFonts w:ascii="Calibri" w:hAnsi="Calibri"/>
                <w:b/>
                <w:sz w:val="20"/>
                <w:szCs w:val="20"/>
              </w:rPr>
              <w:t>49%-50%</w:t>
            </w:r>
            <w:r>
              <w:rPr>
                <w:rFonts w:ascii="Calibri" w:hAnsi="Calibri"/>
                <w:sz w:val="20"/>
                <w:szCs w:val="20"/>
              </w:rPr>
              <w:t xml:space="preserve"> mak</w:t>
            </w:r>
            <w:r>
              <w:rPr>
                <w:rFonts w:ascii="Calibri" w:hAnsi="Calibri"/>
                <w:sz w:val="20"/>
                <w:szCs w:val="20"/>
              </w:rPr>
              <w:t>symalnej liczby punktów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0F7CF8">
            <w:pPr>
              <w:ind w:left="720"/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dostateczny </w:t>
            </w:r>
            <w:r>
              <w:rPr>
                <w:rStyle w:val="Uwydatnienie"/>
                <w:rFonts w:ascii="Calibri" w:hAnsi="Calibri"/>
                <w:b/>
                <w:sz w:val="16"/>
                <w:szCs w:val="16"/>
              </w:rPr>
              <w:t>–</w:t>
            </w:r>
          </w:p>
        </w:tc>
      </w:tr>
      <w:tr w:rsidR="00000000">
        <w:tc>
          <w:tcPr>
            <w:tcW w:w="4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0F7CF8">
            <w:pPr>
              <w:ind w:left="720"/>
            </w:pPr>
            <w:r>
              <w:rPr>
                <w:rStyle w:val="Uwydatnienie"/>
                <w:rFonts w:ascii="Calibri" w:hAnsi="Calibri"/>
                <w:b/>
                <w:sz w:val="20"/>
                <w:szCs w:val="20"/>
              </w:rPr>
              <w:t>51%-65%</w:t>
            </w:r>
            <w:r>
              <w:rPr>
                <w:rFonts w:ascii="Calibri" w:hAnsi="Calibri"/>
                <w:sz w:val="20"/>
                <w:szCs w:val="20"/>
              </w:rPr>
              <w:t xml:space="preserve"> maksymalnej liczby punktów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0F7CF8">
            <w:pPr>
              <w:ind w:left="720"/>
            </w:pPr>
            <w:r>
              <w:rPr>
                <w:rFonts w:ascii="Calibri" w:hAnsi="Calibri"/>
                <w:b/>
                <w:sz w:val="16"/>
                <w:szCs w:val="16"/>
              </w:rPr>
              <w:t>dostateczny</w:t>
            </w:r>
          </w:p>
        </w:tc>
      </w:tr>
      <w:tr w:rsidR="00000000">
        <w:tc>
          <w:tcPr>
            <w:tcW w:w="4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0F7CF8">
            <w:pPr>
              <w:ind w:left="720"/>
            </w:pPr>
            <w:r>
              <w:rPr>
                <w:rStyle w:val="Uwydatnienie"/>
                <w:rFonts w:ascii="Calibri" w:hAnsi="Calibri"/>
                <w:b/>
                <w:sz w:val="20"/>
                <w:szCs w:val="20"/>
              </w:rPr>
              <w:t>66%-70%</w:t>
            </w:r>
            <w:r>
              <w:rPr>
                <w:rFonts w:ascii="Calibri" w:hAnsi="Calibri"/>
                <w:sz w:val="20"/>
                <w:szCs w:val="20"/>
              </w:rPr>
              <w:t xml:space="preserve"> maksymalnej liczby punktów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0F7CF8">
            <w:pPr>
              <w:ind w:left="720"/>
            </w:pPr>
            <w:r>
              <w:rPr>
                <w:rFonts w:ascii="Calibri" w:hAnsi="Calibri"/>
                <w:b/>
                <w:sz w:val="16"/>
                <w:szCs w:val="16"/>
              </w:rPr>
              <w:t>dostateczny +</w:t>
            </w:r>
          </w:p>
        </w:tc>
      </w:tr>
      <w:tr w:rsidR="00000000">
        <w:tc>
          <w:tcPr>
            <w:tcW w:w="4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0F7CF8">
            <w:pPr>
              <w:ind w:left="720"/>
            </w:pPr>
            <w:r>
              <w:rPr>
                <w:rStyle w:val="Uwydatnienie"/>
                <w:rFonts w:ascii="Calibri" w:hAnsi="Calibri"/>
                <w:b/>
                <w:sz w:val="20"/>
                <w:szCs w:val="20"/>
              </w:rPr>
              <w:t>71%-74%</w:t>
            </w:r>
            <w:r>
              <w:rPr>
                <w:rFonts w:ascii="Calibri" w:hAnsi="Calibri"/>
                <w:sz w:val="20"/>
                <w:szCs w:val="20"/>
              </w:rPr>
              <w:t xml:space="preserve"> maksymalnej liczby punktów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0F7CF8">
            <w:pPr>
              <w:ind w:left="720"/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dobry </w:t>
            </w:r>
            <w:r>
              <w:rPr>
                <w:rStyle w:val="Uwydatnienie"/>
                <w:rFonts w:ascii="Calibri" w:hAnsi="Calibri"/>
                <w:b/>
                <w:sz w:val="16"/>
                <w:szCs w:val="16"/>
              </w:rPr>
              <w:t>–</w:t>
            </w:r>
          </w:p>
        </w:tc>
      </w:tr>
      <w:tr w:rsidR="00000000">
        <w:tc>
          <w:tcPr>
            <w:tcW w:w="4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0F7CF8">
            <w:pPr>
              <w:ind w:left="720"/>
            </w:pPr>
            <w:r>
              <w:rPr>
                <w:rStyle w:val="Uwydatnienie"/>
                <w:rFonts w:ascii="Calibri" w:hAnsi="Calibri"/>
                <w:b/>
                <w:sz w:val="20"/>
                <w:szCs w:val="20"/>
              </w:rPr>
              <w:t>75%-80%</w:t>
            </w:r>
            <w:r>
              <w:rPr>
                <w:rFonts w:ascii="Calibri" w:hAnsi="Calibri"/>
                <w:sz w:val="20"/>
                <w:szCs w:val="20"/>
              </w:rPr>
              <w:t xml:space="preserve"> maksymalnej liczby punktów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0F7CF8">
            <w:pPr>
              <w:ind w:left="720"/>
            </w:pPr>
            <w:r>
              <w:rPr>
                <w:rFonts w:ascii="Calibri" w:hAnsi="Calibri"/>
                <w:b/>
                <w:sz w:val="16"/>
                <w:szCs w:val="16"/>
              </w:rPr>
              <w:t>dobry</w:t>
            </w:r>
          </w:p>
        </w:tc>
      </w:tr>
      <w:tr w:rsidR="00000000">
        <w:tc>
          <w:tcPr>
            <w:tcW w:w="4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0F7CF8">
            <w:pPr>
              <w:ind w:left="720"/>
            </w:pPr>
            <w:r>
              <w:rPr>
                <w:rStyle w:val="Uwydatnienie"/>
                <w:rFonts w:ascii="Calibri" w:hAnsi="Calibri"/>
                <w:b/>
                <w:sz w:val="20"/>
                <w:szCs w:val="20"/>
              </w:rPr>
              <w:t>81%-89%</w:t>
            </w:r>
            <w:r>
              <w:rPr>
                <w:rFonts w:ascii="Calibri" w:hAnsi="Calibri"/>
                <w:sz w:val="20"/>
                <w:szCs w:val="20"/>
              </w:rPr>
              <w:t xml:space="preserve"> maksymalnej liczby punktó</w:t>
            </w:r>
            <w:r>
              <w:rPr>
                <w:rFonts w:ascii="Calibri" w:hAnsi="Calibri"/>
                <w:sz w:val="20"/>
                <w:szCs w:val="20"/>
              </w:rPr>
              <w:t>w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0F7CF8">
            <w:pPr>
              <w:ind w:left="720"/>
            </w:pPr>
            <w:r>
              <w:rPr>
                <w:rFonts w:ascii="Calibri" w:hAnsi="Calibri"/>
                <w:b/>
                <w:sz w:val="16"/>
                <w:szCs w:val="16"/>
              </w:rPr>
              <w:t>dobry +</w:t>
            </w:r>
          </w:p>
        </w:tc>
      </w:tr>
      <w:tr w:rsidR="00000000">
        <w:tc>
          <w:tcPr>
            <w:tcW w:w="4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0F7CF8">
            <w:pPr>
              <w:ind w:left="720"/>
            </w:pPr>
            <w:r>
              <w:rPr>
                <w:rStyle w:val="Uwydatnienie"/>
                <w:rFonts w:ascii="Calibri" w:hAnsi="Calibri"/>
                <w:b/>
                <w:sz w:val="20"/>
                <w:szCs w:val="20"/>
              </w:rPr>
              <w:t>90%-94%</w:t>
            </w:r>
            <w:r>
              <w:rPr>
                <w:rFonts w:ascii="Calibri" w:hAnsi="Calibri"/>
                <w:sz w:val="20"/>
                <w:szCs w:val="20"/>
              </w:rPr>
              <w:t xml:space="preserve"> maksymalnej liczby punktów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0F7CF8">
            <w:pPr>
              <w:ind w:left="720"/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bardzo dobry </w:t>
            </w:r>
            <w:r>
              <w:rPr>
                <w:rStyle w:val="Uwydatnienie"/>
                <w:rFonts w:ascii="Calibri" w:hAnsi="Calibri"/>
                <w:b/>
                <w:sz w:val="16"/>
                <w:szCs w:val="16"/>
              </w:rPr>
              <w:t>–</w:t>
            </w:r>
          </w:p>
        </w:tc>
      </w:tr>
      <w:tr w:rsidR="00000000">
        <w:tc>
          <w:tcPr>
            <w:tcW w:w="4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0F7CF8">
            <w:pPr>
              <w:ind w:left="720"/>
            </w:pPr>
            <w:r>
              <w:rPr>
                <w:rStyle w:val="Uwydatnienie"/>
                <w:rFonts w:ascii="Calibri" w:hAnsi="Calibri"/>
                <w:b/>
                <w:sz w:val="20"/>
                <w:szCs w:val="20"/>
              </w:rPr>
              <w:t>95%-97%</w:t>
            </w:r>
            <w:r>
              <w:rPr>
                <w:rFonts w:ascii="Calibri" w:hAnsi="Calibri"/>
                <w:sz w:val="20"/>
                <w:szCs w:val="20"/>
              </w:rPr>
              <w:t xml:space="preserve"> maksymalnej liczby punktów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0F7CF8">
            <w:pPr>
              <w:ind w:left="720"/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>dobry</w:t>
            </w:r>
          </w:p>
        </w:tc>
      </w:tr>
      <w:tr w:rsidR="00000000">
        <w:tc>
          <w:tcPr>
            <w:tcW w:w="4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0F7CF8">
            <w:pPr>
              <w:ind w:left="720"/>
            </w:pPr>
            <w:r>
              <w:rPr>
                <w:rStyle w:val="Uwydatnienie"/>
                <w:rFonts w:ascii="Calibri" w:hAnsi="Calibri"/>
                <w:b/>
                <w:sz w:val="20"/>
                <w:szCs w:val="20"/>
              </w:rPr>
              <w:t>98%</w:t>
            </w:r>
            <w:r>
              <w:rPr>
                <w:rFonts w:ascii="Calibri" w:hAnsi="Calibri"/>
                <w:sz w:val="20"/>
                <w:szCs w:val="20"/>
              </w:rPr>
              <w:t xml:space="preserve"> maksymalnej liczby punktów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0F7CF8">
            <w:pPr>
              <w:ind w:left="720"/>
            </w:pPr>
            <w:r>
              <w:rPr>
                <w:rFonts w:ascii="Calibri" w:hAnsi="Calibri"/>
                <w:b/>
                <w:sz w:val="16"/>
                <w:szCs w:val="16"/>
              </w:rPr>
              <w:t>bardzo dobry +</w:t>
            </w:r>
          </w:p>
        </w:tc>
      </w:tr>
      <w:tr w:rsidR="00000000">
        <w:tc>
          <w:tcPr>
            <w:tcW w:w="4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0F7CF8">
            <w:pPr>
              <w:ind w:left="720"/>
            </w:pPr>
            <w:r>
              <w:rPr>
                <w:rStyle w:val="Uwydatnienie"/>
                <w:rFonts w:ascii="Calibri" w:hAnsi="Calibri"/>
                <w:b/>
                <w:sz w:val="20"/>
                <w:szCs w:val="20"/>
              </w:rPr>
              <w:t>99%</w:t>
            </w:r>
            <w:r>
              <w:rPr>
                <w:rFonts w:ascii="Calibri" w:hAnsi="Calibri"/>
                <w:sz w:val="20"/>
                <w:szCs w:val="20"/>
              </w:rPr>
              <w:t xml:space="preserve"> maksymalnej liczby punktów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0F7CF8">
            <w:pPr>
              <w:ind w:left="720"/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celujący </w:t>
            </w:r>
            <w:r>
              <w:rPr>
                <w:rStyle w:val="Uwydatnienie"/>
                <w:rFonts w:ascii="Calibri" w:hAnsi="Calibri"/>
                <w:b/>
                <w:sz w:val="16"/>
                <w:szCs w:val="16"/>
              </w:rPr>
              <w:t>–</w:t>
            </w:r>
          </w:p>
        </w:tc>
      </w:tr>
      <w:tr w:rsidR="00000000">
        <w:tc>
          <w:tcPr>
            <w:tcW w:w="4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0F7CF8">
            <w:pPr>
              <w:ind w:left="720"/>
            </w:pPr>
            <w:r>
              <w:rPr>
                <w:rStyle w:val="Uwydatnienie"/>
                <w:rFonts w:ascii="Calibri" w:hAnsi="Calibri"/>
                <w:b/>
                <w:sz w:val="20"/>
                <w:szCs w:val="20"/>
              </w:rPr>
              <w:t>100%</w:t>
            </w:r>
            <w:r>
              <w:rPr>
                <w:rFonts w:ascii="Calibri" w:hAnsi="Calibri"/>
                <w:sz w:val="20"/>
                <w:szCs w:val="20"/>
              </w:rPr>
              <w:t xml:space="preserve"> maksymalnej liczby punktów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0F7CF8">
            <w:pPr>
              <w:ind w:left="720"/>
            </w:pPr>
            <w:r>
              <w:rPr>
                <w:rFonts w:ascii="Calibri" w:hAnsi="Calibri"/>
                <w:b/>
                <w:sz w:val="16"/>
                <w:szCs w:val="16"/>
              </w:rPr>
              <w:t>celu</w:t>
            </w:r>
            <w:r>
              <w:rPr>
                <w:rFonts w:ascii="Calibri" w:hAnsi="Calibri"/>
                <w:b/>
                <w:sz w:val="16"/>
                <w:szCs w:val="16"/>
              </w:rPr>
              <w:t>j</w:t>
            </w:r>
            <w:r>
              <w:rPr>
                <w:rFonts w:ascii="Calibri" w:hAnsi="Calibri"/>
                <w:b/>
                <w:sz w:val="16"/>
                <w:szCs w:val="16"/>
              </w:rPr>
              <w:t>ący</w:t>
            </w:r>
          </w:p>
        </w:tc>
      </w:tr>
    </w:tbl>
    <w:p w:rsidR="00000000" w:rsidRDefault="000F7CF8">
      <w:pPr>
        <w:pStyle w:val="ListParagraph"/>
        <w:rPr>
          <w:rFonts w:ascii="Calibri" w:hAnsi="Calibri" w:cs="Calibri"/>
        </w:rPr>
      </w:pPr>
    </w:p>
    <w:p w:rsidR="00000000" w:rsidRDefault="000F7CF8">
      <w:pPr>
        <w:pStyle w:val="ListParagraph"/>
        <w:numPr>
          <w:ilvl w:val="0"/>
          <w:numId w:val="5"/>
        </w:numPr>
      </w:pPr>
      <w:r>
        <w:rPr>
          <w:rFonts w:ascii="Calibri" w:hAnsi="Calibri"/>
          <w:color w:val="000000"/>
        </w:rPr>
        <w:t>pozostałe formy pr</w:t>
      </w:r>
      <w:r>
        <w:rPr>
          <w:rFonts w:ascii="Calibri" w:hAnsi="Calibri"/>
          <w:color w:val="000000"/>
        </w:rPr>
        <w:t xml:space="preserve">acy ucznia tj.: kartkówka, praca domowa,  aktywność, odpowiedź i inne z wagą 0,4 oceniane będą według poniższej tabeli: </w:t>
      </w:r>
    </w:p>
    <w:p w:rsidR="00000000" w:rsidRDefault="000F7CF8">
      <w:pPr>
        <w:pStyle w:val="ListParagraph"/>
        <w:rPr>
          <w:rFonts w:ascii="Calibri" w:hAnsi="Calibri"/>
          <w:color w:val="000000"/>
        </w:rPr>
      </w:pPr>
    </w:p>
    <w:tbl>
      <w:tblPr>
        <w:tblW w:w="0" w:type="auto"/>
        <w:jc w:val="center"/>
        <w:tblLayout w:type="fixed"/>
        <w:tblCellMar>
          <w:left w:w="45" w:type="dxa"/>
          <w:right w:w="45" w:type="dxa"/>
        </w:tblCellMar>
        <w:tblLook w:val="0000"/>
      </w:tblPr>
      <w:tblGrid>
        <w:gridCol w:w="4499"/>
        <w:gridCol w:w="2030"/>
      </w:tblGrid>
      <w:tr w:rsidR="00000000">
        <w:trPr>
          <w:jc w:val="center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0F7CF8">
            <w:r>
              <w:rPr>
                <w:rStyle w:val="Uwydatnienie"/>
                <w:rFonts w:ascii="Calibri" w:hAnsi="Calibri"/>
                <w:b/>
                <w:sz w:val="24"/>
              </w:rPr>
              <w:t>0%-26%</w:t>
            </w:r>
            <w:r>
              <w:rPr>
                <w:rFonts w:ascii="Calibri" w:hAnsi="Calibr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0F7CF8">
            <w:r>
              <w:rPr>
                <w:rStyle w:val="Uwydatnienie"/>
                <w:rFonts w:ascii="Calibri" w:hAnsi="Calibri"/>
                <w:b/>
                <w:sz w:val="24"/>
              </w:rPr>
              <w:t>niedostateczny</w:t>
            </w:r>
          </w:p>
        </w:tc>
      </w:tr>
      <w:tr w:rsidR="00000000">
        <w:trPr>
          <w:jc w:val="center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0F7CF8">
            <w:r>
              <w:rPr>
                <w:rStyle w:val="Uwydatnienie"/>
                <w:rFonts w:ascii="Calibri" w:hAnsi="Calibri"/>
                <w:b/>
                <w:sz w:val="24"/>
              </w:rPr>
              <w:t>27%-35%</w:t>
            </w:r>
            <w:r>
              <w:rPr>
                <w:rFonts w:ascii="Calibri" w:hAnsi="Calibr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0F7CF8">
            <w:r>
              <w:rPr>
                <w:rStyle w:val="Uwydatnienie"/>
                <w:rFonts w:ascii="Calibri" w:hAnsi="Calibri"/>
                <w:b/>
                <w:sz w:val="24"/>
              </w:rPr>
              <w:t>niedostateczny +</w:t>
            </w:r>
          </w:p>
        </w:tc>
      </w:tr>
      <w:tr w:rsidR="00000000">
        <w:trPr>
          <w:jc w:val="center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0F7CF8">
            <w:r>
              <w:rPr>
                <w:rStyle w:val="Uwydatnienie"/>
                <w:rFonts w:ascii="Calibri" w:hAnsi="Calibri"/>
                <w:b/>
                <w:sz w:val="24"/>
              </w:rPr>
              <w:t>36%-40%</w:t>
            </w:r>
            <w:r>
              <w:rPr>
                <w:rFonts w:ascii="Calibri" w:hAnsi="Calibri"/>
                <w:sz w:val="24"/>
              </w:rPr>
              <w:t xml:space="preserve"> maksymalnej liczby punk</w:t>
            </w:r>
            <w:r>
              <w:rPr>
                <w:rFonts w:ascii="Calibri" w:hAnsi="Calibri"/>
                <w:sz w:val="24"/>
              </w:rPr>
              <w:t>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0F7CF8">
            <w:r>
              <w:rPr>
                <w:rStyle w:val="Uwydatnienie"/>
                <w:rFonts w:ascii="Calibri" w:hAnsi="Calibri"/>
                <w:b/>
                <w:sz w:val="24"/>
              </w:rPr>
              <w:t>dopuszczający –</w:t>
            </w:r>
          </w:p>
        </w:tc>
      </w:tr>
      <w:tr w:rsidR="00000000">
        <w:trPr>
          <w:jc w:val="center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0F7CF8">
            <w:r>
              <w:rPr>
                <w:rStyle w:val="Uwydatnienie"/>
                <w:rFonts w:ascii="Calibri" w:hAnsi="Calibri"/>
                <w:b/>
                <w:sz w:val="24"/>
              </w:rPr>
              <w:t>41%-45%</w:t>
            </w:r>
            <w:r>
              <w:rPr>
                <w:rFonts w:ascii="Calibri" w:hAnsi="Calibr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0F7CF8">
            <w:r>
              <w:rPr>
                <w:rStyle w:val="Uwydatnienie"/>
                <w:rFonts w:ascii="Calibri" w:hAnsi="Calibri"/>
                <w:b/>
                <w:sz w:val="24"/>
              </w:rPr>
              <w:t xml:space="preserve">dopuszczający </w:t>
            </w:r>
          </w:p>
        </w:tc>
      </w:tr>
      <w:tr w:rsidR="00000000">
        <w:trPr>
          <w:jc w:val="center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0F7CF8">
            <w:r>
              <w:rPr>
                <w:rStyle w:val="Uwydatnienie"/>
                <w:rFonts w:ascii="Calibri" w:hAnsi="Calibri"/>
                <w:b/>
                <w:sz w:val="24"/>
              </w:rPr>
              <w:t>46%-48%</w:t>
            </w:r>
            <w:r>
              <w:rPr>
                <w:rFonts w:ascii="Calibri" w:hAnsi="Calibr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0F7CF8">
            <w:r>
              <w:rPr>
                <w:rStyle w:val="Uwydatnienie"/>
                <w:rFonts w:ascii="Calibri" w:hAnsi="Calibri"/>
                <w:b/>
                <w:sz w:val="24"/>
              </w:rPr>
              <w:t>dopuszczający +</w:t>
            </w:r>
          </w:p>
        </w:tc>
      </w:tr>
      <w:tr w:rsidR="00000000">
        <w:trPr>
          <w:jc w:val="center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0F7CF8">
            <w:r>
              <w:rPr>
                <w:rStyle w:val="Uwydatnienie"/>
                <w:rFonts w:ascii="Calibri" w:hAnsi="Calibri"/>
                <w:b/>
                <w:sz w:val="24"/>
              </w:rPr>
              <w:t>49%-50%</w:t>
            </w:r>
            <w:r>
              <w:rPr>
                <w:rFonts w:ascii="Calibri" w:hAnsi="Calibr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0F7CF8">
            <w:r>
              <w:rPr>
                <w:rFonts w:ascii="Calibri" w:hAnsi="Calibri"/>
                <w:b/>
                <w:sz w:val="24"/>
              </w:rPr>
              <w:t xml:space="preserve">dostateczny </w:t>
            </w:r>
            <w:r>
              <w:rPr>
                <w:rStyle w:val="Uwydatnienie"/>
                <w:rFonts w:ascii="Calibri" w:hAnsi="Calibri"/>
                <w:b/>
                <w:sz w:val="24"/>
              </w:rPr>
              <w:t>–</w:t>
            </w:r>
          </w:p>
        </w:tc>
      </w:tr>
      <w:tr w:rsidR="00000000">
        <w:trPr>
          <w:jc w:val="center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0F7CF8">
            <w:r>
              <w:rPr>
                <w:rStyle w:val="Uwydatnienie"/>
                <w:rFonts w:ascii="Calibri" w:hAnsi="Calibri"/>
                <w:b/>
                <w:sz w:val="24"/>
              </w:rPr>
              <w:t>51%-65%</w:t>
            </w:r>
            <w:r>
              <w:rPr>
                <w:rFonts w:ascii="Calibri" w:hAnsi="Calibr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0F7CF8">
            <w:r>
              <w:rPr>
                <w:rFonts w:ascii="Calibri" w:hAnsi="Calibri"/>
                <w:b/>
                <w:sz w:val="24"/>
              </w:rPr>
              <w:t>dostateczny</w:t>
            </w:r>
          </w:p>
        </w:tc>
      </w:tr>
      <w:tr w:rsidR="00000000">
        <w:trPr>
          <w:jc w:val="center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0F7CF8">
            <w:r>
              <w:rPr>
                <w:rStyle w:val="Uwydatnienie"/>
                <w:rFonts w:ascii="Calibri" w:hAnsi="Calibri"/>
                <w:b/>
                <w:sz w:val="24"/>
              </w:rPr>
              <w:t>66%-70%</w:t>
            </w:r>
            <w:r>
              <w:rPr>
                <w:rFonts w:ascii="Calibri" w:hAnsi="Calibr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0F7CF8">
            <w:r>
              <w:rPr>
                <w:rFonts w:ascii="Calibri" w:hAnsi="Calibri"/>
                <w:b/>
                <w:sz w:val="24"/>
              </w:rPr>
              <w:t>dostateczny +</w:t>
            </w:r>
          </w:p>
        </w:tc>
      </w:tr>
      <w:tr w:rsidR="00000000">
        <w:trPr>
          <w:jc w:val="center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0F7CF8">
            <w:r>
              <w:rPr>
                <w:rStyle w:val="Uwydatnienie"/>
                <w:rFonts w:ascii="Calibri" w:hAnsi="Calibri"/>
                <w:b/>
                <w:sz w:val="24"/>
              </w:rPr>
              <w:t>71%-74%</w:t>
            </w:r>
            <w:r>
              <w:rPr>
                <w:rFonts w:ascii="Calibri" w:hAnsi="Calibr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0F7CF8">
            <w:r>
              <w:rPr>
                <w:rFonts w:ascii="Calibri" w:hAnsi="Calibri"/>
                <w:b/>
                <w:sz w:val="24"/>
              </w:rPr>
              <w:t xml:space="preserve">dobry </w:t>
            </w:r>
            <w:r>
              <w:rPr>
                <w:rStyle w:val="Uwydatnienie"/>
                <w:rFonts w:ascii="Calibri" w:hAnsi="Calibri"/>
                <w:b/>
                <w:sz w:val="24"/>
              </w:rPr>
              <w:t>–</w:t>
            </w:r>
          </w:p>
        </w:tc>
      </w:tr>
      <w:tr w:rsidR="00000000">
        <w:trPr>
          <w:jc w:val="center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0F7CF8">
            <w:r>
              <w:rPr>
                <w:rStyle w:val="Uwydatnienie"/>
                <w:rFonts w:ascii="Calibri" w:hAnsi="Calibri"/>
                <w:b/>
                <w:sz w:val="24"/>
              </w:rPr>
              <w:t>75%-80%</w:t>
            </w:r>
            <w:r>
              <w:rPr>
                <w:rFonts w:ascii="Calibri" w:hAnsi="Calibr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0F7CF8">
            <w:r>
              <w:rPr>
                <w:rFonts w:ascii="Calibri" w:hAnsi="Calibri"/>
                <w:b/>
                <w:sz w:val="24"/>
              </w:rPr>
              <w:t>dobry</w:t>
            </w:r>
          </w:p>
        </w:tc>
      </w:tr>
      <w:tr w:rsidR="00000000">
        <w:trPr>
          <w:jc w:val="center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0F7CF8">
            <w:r>
              <w:rPr>
                <w:rStyle w:val="Uwydatnienie"/>
                <w:rFonts w:ascii="Calibri" w:hAnsi="Calibri"/>
                <w:b/>
                <w:sz w:val="24"/>
              </w:rPr>
              <w:t>81%-89%</w:t>
            </w:r>
            <w:r>
              <w:rPr>
                <w:rFonts w:ascii="Calibri" w:hAnsi="Calibr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0F7CF8">
            <w:r>
              <w:rPr>
                <w:rFonts w:ascii="Calibri" w:hAnsi="Calibri"/>
                <w:b/>
                <w:sz w:val="24"/>
              </w:rPr>
              <w:t>dobry +</w:t>
            </w:r>
          </w:p>
        </w:tc>
      </w:tr>
      <w:tr w:rsidR="00000000">
        <w:trPr>
          <w:jc w:val="center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0F7CF8">
            <w:r>
              <w:rPr>
                <w:rStyle w:val="Uwydatnienie"/>
                <w:rFonts w:ascii="Calibri" w:hAnsi="Calibri"/>
                <w:b/>
                <w:sz w:val="24"/>
              </w:rPr>
              <w:t>90%-94%</w:t>
            </w:r>
            <w:r>
              <w:rPr>
                <w:rFonts w:ascii="Calibri" w:hAnsi="Calibr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0F7CF8">
            <w:r>
              <w:rPr>
                <w:rFonts w:ascii="Calibri" w:hAnsi="Calibri"/>
                <w:b/>
                <w:sz w:val="24"/>
              </w:rPr>
              <w:t xml:space="preserve">bardzo dobry </w:t>
            </w:r>
            <w:r>
              <w:rPr>
                <w:rStyle w:val="Uwydatnienie"/>
                <w:rFonts w:ascii="Calibri" w:hAnsi="Calibri"/>
                <w:b/>
                <w:sz w:val="24"/>
              </w:rPr>
              <w:t>–</w:t>
            </w:r>
          </w:p>
        </w:tc>
      </w:tr>
      <w:tr w:rsidR="00000000">
        <w:trPr>
          <w:jc w:val="center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0F7CF8">
            <w:r>
              <w:rPr>
                <w:rStyle w:val="Uwydatnienie"/>
                <w:rFonts w:ascii="Calibri" w:hAnsi="Calibri"/>
                <w:b/>
                <w:sz w:val="24"/>
              </w:rPr>
              <w:t>95%-100%</w:t>
            </w:r>
            <w:r>
              <w:rPr>
                <w:rFonts w:ascii="Calibri" w:hAnsi="Calibr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0F7CF8">
            <w:r>
              <w:rPr>
                <w:rFonts w:ascii="Calibri" w:hAnsi="Calibri"/>
                <w:b/>
                <w:sz w:val="24"/>
              </w:rPr>
              <w:t>bardzo dobry</w:t>
            </w:r>
          </w:p>
        </w:tc>
      </w:tr>
    </w:tbl>
    <w:p w:rsidR="00000000" w:rsidRDefault="000F7CF8">
      <w:pPr>
        <w:pStyle w:val="ListParagraph"/>
        <w:jc w:val="center"/>
        <w:rPr>
          <w:rFonts w:ascii="Calibri" w:hAnsi="Calibri" w:cs="Calibri"/>
          <w:color w:val="000000"/>
        </w:rPr>
      </w:pPr>
    </w:p>
    <w:p w:rsidR="00000000" w:rsidRDefault="000F7CF8">
      <w:pPr>
        <w:pStyle w:val="BodyText2"/>
        <w:ind w:left="360"/>
        <w:jc w:val="left"/>
        <w:rPr>
          <w:rFonts w:ascii="Calibri" w:hAnsi="Calibri" w:cs="Calibri"/>
        </w:rPr>
      </w:pPr>
    </w:p>
    <w:p w:rsidR="00000000" w:rsidRDefault="000F7CF8">
      <w:pPr>
        <w:pStyle w:val="BodyText2"/>
        <w:jc w:val="left"/>
        <w:rPr>
          <w:rFonts w:ascii="Calibri" w:hAnsi="Calibri" w:cs="Calibri"/>
        </w:rPr>
      </w:pPr>
    </w:p>
    <w:p w:rsidR="00000000" w:rsidRDefault="000F7CF8">
      <w:pPr>
        <w:pStyle w:val="ListParagraph"/>
        <w:ind w:left="1440"/>
        <w:rPr>
          <w:rFonts w:ascii="Calibri" w:hAnsi="Calibri" w:cs="Calibri"/>
        </w:rPr>
      </w:pPr>
    </w:p>
    <w:p w:rsidR="00000000" w:rsidRDefault="000F7CF8">
      <w:pPr>
        <w:pStyle w:val="ListParagraph"/>
        <w:numPr>
          <w:ilvl w:val="0"/>
          <w:numId w:val="4"/>
        </w:numPr>
      </w:pPr>
      <w:r>
        <w:rPr>
          <w:rFonts w:ascii="Calibri" w:hAnsi="Calibri" w:cs="Calibri"/>
        </w:rPr>
        <w:t>Kartk</w:t>
      </w:r>
      <w:r>
        <w:rPr>
          <w:rFonts w:ascii="Calibri" w:hAnsi="Calibri" w:cs="Calibri"/>
        </w:rPr>
        <w:t>ówki, sprawdziany, prace klasowe są obowiązkowe. Jeżeli z przyczyn losowych uczeń nie może napisać kartkówki, sprawdzianu, pracy klasowej z całą klasą, to musi to uczynić w terminie uzgodnionym z nauczycielem, jednak nie dłuższym niż dwutygodniowym od mome</w:t>
      </w:r>
      <w:r>
        <w:rPr>
          <w:rFonts w:ascii="Calibri" w:hAnsi="Calibri" w:cs="Calibri"/>
        </w:rPr>
        <w:t xml:space="preserve">ntu powrotu do szkoły. </w:t>
      </w:r>
    </w:p>
    <w:p w:rsidR="00000000" w:rsidRDefault="000F7CF8">
      <w:pPr>
        <w:pStyle w:val="ListParagraph"/>
        <w:numPr>
          <w:ilvl w:val="0"/>
          <w:numId w:val="4"/>
        </w:numPr>
      </w:pPr>
      <w:r>
        <w:rPr>
          <w:rFonts w:ascii="Calibri" w:hAnsi="Calibri" w:cs="Calibri"/>
        </w:rPr>
        <w:t>Wyniki kartkówki, sprawdzianu, pracy klasowej uczeń powinien poznać w terminie nie dłuższym niż 2 tygodnie.</w:t>
      </w:r>
    </w:p>
    <w:p w:rsidR="00000000" w:rsidRDefault="000F7CF8">
      <w:pPr>
        <w:pStyle w:val="ListParagraph"/>
        <w:numPr>
          <w:ilvl w:val="0"/>
          <w:numId w:val="4"/>
        </w:numPr>
      </w:pPr>
      <w:r>
        <w:rPr>
          <w:rFonts w:ascii="Calibri" w:hAnsi="Calibri" w:cs="Calibri"/>
        </w:rPr>
        <w:t>Poprawa dotyczy prac klasowych ocenionych na „niedostateczny”, „dopuszczający”, „dostateczny” lub „dobry”. Poprawa jest dobr</w:t>
      </w:r>
      <w:r>
        <w:rPr>
          <w:rFonts w:ascii="Calibri" w:hAnsi="Calibri" w:cs="Calibri"/>
        </w:rPr>
        <w:t>owolna i odbywa się w ciągu 2 tygodni od dnia podania informacji o ocenach. Uczeń poprawia pracę klasową tylko raz w ciągu semestru i do średniej ważonej wlicza się ocenę uzyskaną z poprawy. Uczeń z poprawy może otrzymać co najwyżej ocenę bardzo dobrą. Zgł</w:t>
      </w:r>
      <w:r>
        <w:rPr>
          <w:rFonts w:ascii="Calibri" w:hAnsi="Calibri" w:cs="Calibri"/>
        </w:rPr>
        <w:t xml:space="preserve">oszenie poprawy jest równoznaczne z podjęciem jej próby (uczeń traci szansę na wybór </w:t>
      </w:r>
      <w:r>
        <w:rPr>
          <w:rFonts w:ascii="Calibri" w:hAnsi="Calibri" w:cs="Calibri"/>
        </w:rPr>
        <w:lastRenderedPageBreak/>
        <w:t>kolejnych poprawianych prac klasowych, chyba, że powodem była choroba).</w:t>
      </w:r>
    </w:p>
    <w:p w:rsidR="00000000" w:rsidRDefault="000F7CF8">
      <w:pPr>
        <w:pStyle w:val="ListParagraph"/>
        <w:numPr>
          <w:ilvl w:val="0"/>
          <w:numId w:val="4"/>
        </w:numPr>
      </w:pPr>
      <w:r>
        <w:rPr>
          <w:rFonts w:ascii="Calibri" w:hAnsi="Calibri" w:cs="Calibri"/>
        </w:rPr>
        <w:t>Nauczyciel będzie wpisywał ocenę z kartkówki, sprawdzianu, prac klasowych do zeszytu przedmiotowego</w:t>
      </w:r>
      <w:r>
        <w:rPr>
          <w:rFonts w:ascii="Calibri" w:hAnsi="Calibri" w:cs="Calibri"/>
        </w:rPr>
        <w:t>,  prace klasowe, sprawdziany i kartkówki będą zostawiane w klasie, gdzie rodzic może dokonać wglądu.</w:t>
      </w:r>
    </w:p>
    <w:p w:rsidR="00000000" w:rsidRDefault="000F7CF8">
      <w:pPr>
        <w:pStyle w:val="ListParagraph"/>
        <w:numPr>
          <w:ilvl w:val="0"/>
          <w:numId w:val="4"/>
        </w:numPr>
      </w:pPr>
      <w:r>
        <w:rPr>
          <w:rFonts w:ascii="Calibri" w:hAnsi="Calibri" w:cs="Calibri"/>
        </w:rPr>
        <w:t>Na koniec półrocza nie przewiduje się dodatkowych sprawdzianów zaliczeniowych (uczeń pracuje sumiennie cały rok szkolny).</w:t>
      </w:r>
    </w:p>
    <w:p w:rsidR="00000000" w:rsidRDefault="000F7CF8">
      <w:pPr>
        <w:pStyle w:val="ListParagraph"/>
        <w:rPr>
          <w:rFonts w:ascii="Calibri" w:hAnsi="Calibri" w:cs="Calibri"/>
        </w:rPr>
      </w:pPr>
    </w:p>
    <w:p w:rsidR="00000000" w:rsidRDefault="000F7CF8">
      <w:pPr>
        <w:pStyle w:val="BodyText2"/>
        <w:ind w:firstLine="36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 xml:space="preserve">§ 10.  Za udział w konkursach </w:t>
      </w:r>
      <w:r>
        <w:rPr>
          <w:rFonts w:ascii="Calibri" w:hAnsi="Calibri" w:cs="Calibri"/>
        </w:rPr>
        <w:t>szkolnych uczeń otrzymuje „plus”, a trzy takie znaczki składają się na cząstkową ocenę bardzo dobry. Za odniesione sukcesy w konkursach szkolnych (miejsca I-III) lub wyróżnienie uczeń otrzymuje cząstkową ocenę celującą, natomiast za miejsca IV-VI cząstkową</w:t>
      </w:r>
      <w:r>
        <w:rPr>
          <w:rFonts w:ascii="Calibri" w:hAnsi="Calibri" w:cs="Calibri"/>
        </w:rPr>
        <w:t xml:space="preserve"> ocenę bardzo dobrą. Za zakwalifikowanie się do konkursów wyższego szczebla i zajęcie w nich punktowanego miejsca uczeń otrzymuje cząstkową ocenę celującą. Za znaczne sukcesy w konkursach gminnych, powiatowych lub ogólnopolskich ocena końcowa zostaje podni</w:t>
      </w:r>
      <w:r>
        <w:rPr>
          <w:rFonts w:ascii="Calibri" w:hAnsi="Calibri" w:cs="Calibri"/>
        </w:rPr>
        <w:t>esiona o 1 np. z bardzo dobrej do celującej.</w:t>
      </w:r>
    </w:p>
    <w:p w:rsidR="00000000" w:rsidRDefault="000F7CF8">
      <w:pPr>
        <w:pStyle w:val="Tekstpodstawowy"/>
        <w:ind w:left="360"/>
        <w:jc w:val="left"/>
        <w:rPr>
          <w:rFonts w:ascii="Calibri" w:hAnsi="Calibri" w:cs="Calibri"/>
          <w:b w:val="0"/>
        </w:rPr>
      </w:pPr>
    </w:p>
    <w:p w:rsidR="00000000" w:rsidRDefault="000F7CF8">
      <w:pPr>
        <w:pStyle w:val="BodyText2"/>
        <w:ind w:firstLine="360"/>
        <w:jc w:val="left"/>
      </w:pPr>
      <w:r>
        <w:rPr>
          <w:rFonts w:ascii="Calibri" w:hAnsi="Calibri" w:cs="Calibri"/>
        </w:rPr>
        <w:t>§ 11. Zeszyt powinien być prowadzony systematycznie i starannie tak, aby służył do utrwalania i powtarzania wiadomości (czytelność pisma i poprawność treści merytorycznych). Jeżeli uczeń nie jest obecny na lekc</w:t>
      </w:r>
      <w:r>
        <w:rPr>
          <w:rFonts w:ascii="Calibri" w:hAnsi="Calibri" w:cs="Calibri"/>
        </w:rPr>
        <w:t xml:space="preserve">ji, jest zobowiązany do bieżącego uzupełniania zeszytu. W razie dłuższej nieobecności (minimum tydzień) spowodowanej np. chorobą, termin uzupełniania zeszytu uczeń uzgadnia z nauczycielem. Nie przewiduje się oceny za prowadzenie zeszytu, ale ocenia się go </w:t>
      </w:r>
      <w:r>
        <w:rPr>
          <w:rFonts w:ascii="Calibri" w:hAnsi="Calibri" w:cs="Calibri"/>
        </w:rPr>
        <w:t>opisowo. Uczeń jest zobowiązany przynosić zeszyt na każdą lekcję.</w:t>
      </w:r>
    </w:p>
    <w:p w:rsidR="00000000" w:rsidRDefault="000F7CF8">
      <w:pPr>
        <w:pStyle w:val="Tekstpodstawowy"/>
        <w:jc w:val="left"/>
        <w:rPr>
          <w:rFonts w:ascii="Calibri" w:hAnsi="Calibri" w:cs="Calibri"/>
          <w:b w:val="0"/>
        </w:rPr>
      </w:pPr>
    </w:p>
    <w:p w:rsidR="00000000" w:rsidRDefault="000F7CF8">
      <w:pPr>
        <w:pStyle w:val="BodyText2"/>
        <w:ind w:firstLine="360"/>
        <w:jc w:val="left"/>
      </w:pPr>
      <w:r>
        <w:rPr>
          <w:rFonts w:ascii="Calibri" w:hAnsi="Calibri" w:cs="Calibri"/>
        </w:rPr>
        <w:t xml:space="preserve">§ 12. Praca w grupach również podlega ocenie. Członkowie grupy otrzymują zwykle jednakowe oceny. Może się zdarzyć, że uczeń wyróżniający się w pracy grupy otrzyma ocenę podwyższoną, a inny </w:t>
      </w:r>
      <w:r>
        <w:rPr>
          <w:rFonts w:ascii="Calibri" w:hAnsi="Calibri" w:cs="Calibri"/>
        </w:rPr>
        <w:t>(mniej zaangażowany) – obniżoną. Przy ocenie tej formy pracy stosuje się następujące kryteria: poprawność merytoryczna wykonanego zadania, stopień wykorzystania dostępnych źródeł, zaangażowanie w pracę grupy, pomysłowość i staranność, sposób prezentacji ef</w:t>
      </w:r>
      <w:r>
        <w:rPr>
          <w:rFonts w:ascii="Calibri" w:hAnsi="Calibri" w:cs="Calibri"/>
        </w:rPr>
        <w:t>ektów końcowych.</w:t>
      </w:r>
    </w:p>
    <w:p w:rsidR="00000000" w:rsidRDefault="000F7CF8">
      <w:pPr>
        <w:pStyle w:val="Tekstpodstawowy"/>
        <w:ind w:left="360"/>
        <w:jc w:val="left"/>
        <w:rPr>
          <w:rFonts w:ascii="Calibri" w:hAnsi="Calibri" w:cs="Calibri"/>
          <w:b w:val="0"/>
        </w:rPr>
      </w:pPr>
    </w:p>
    <w:p w:rsidR="00000000" w:rsidRDefault="000F7CF8">
      <w:pPr>
        <w:pStyle w:val="BodyText2"/>
        <w:ind w:firstLine="360"/>
        <w:jc w:val="left"/>
      </w:pPr>
      <w:r>
        <w:rPr>
          <w:rFonts w:ascii="Calibri" w:hAnsi="Calibri" w:cs="Calibri"/>
        </w:rPr>
        <w:t>§ 13. Wszystkie oceny są jawne.</w:t>
      </w:r>
    </w:p>
    <w:p w:rsidR="00000000" w:rsidRDefault="000F7CF8">
      <w:pPr>
        <w:pStyle w:val="Tekstpodstawowy"/>
        <w:ind w:firstLine="360"/>
        <w:jc w:val="left"/>
        <w:rPr>
          <w:rFonts w:ascii="Calibri" w:hAnsi="Calibri" w:cs="Calibri"/>
          <w:b w:val="0"/>
        </w:rPr>
      </w:pPr>
    </w:p>
    <w:p w:rsidR="00000000" w:rsidRDefault="000F7CF8">
      <w:pPr>
        <w:pStyle w:val="BodyText2"/>
        <w:ind w:firstLine="360"/>
        <w:jc w:val="left"/>
      </w:pPr>
      <w:r>
        <w:rPr>
          <w:rFonts w:ascii="Calibri" w:hAnsi="Calibri" w:cs="Calibri"/>
        </w:rPr>
        <w:t>§ 14.  Sposoby informowania o osiągnięciach i postępach</w:t>
      </w:r>
    </w:p>
    <w:p w:rsidR="00000000" w:rsidRDefault="000F7CF8">
      <w:pPr>
        <w:pStyle w:val="BodyText2"/>
        <w:jc w:val="left"/>
      </w:pPr>
      <w:r>
        <w:rPr>
          <w:rFonts w:ascii="Calibri" w:eastAsia="Calibri" w:hAnsi="Calibri" w:cs="Calibri"/>
        </w:rPr>
        <w:t xml:space="preserve">         </w:t>
      </w:r>
      <w:r>
        <w:rPr>
          <w:rFonts w:ascii="Calibri" w:hAnsi="Calibri" w:cs="Calibri"/>
        </w:rPr>
        <w:t>1. Uczniów:</w:t>
      </w:r>
    </w:p>
    <w:p w:rsidR="00000000" w:rsidRDefault="000F7CF8">
      <w:pPr>
        <w:pStyle w:val="ListParagraph"/>
        <w:numPr>
          <w:ilvl w:val="0"/>
          <w:numId w:val="4"/>
        </w:numPr>
        <w:ind w:left="1134" w:hanging="283"/>
      </w:pPr>
      <w:r>
        <w:rPr>
          <w:rFonts w:ascii="Calibri" w:hAnsi="Calibri" w:cs="Calibri"/>
        </w:rPr>
        <w:t>ustne uzasadnienie oceny,</w:t>
      </w:r>
    </w:p>
    <w:p w:rsidR="00000000" w:rsidRDefault="000F7CF8">
      <w:pPr>
        <w:pStyle w:val="ListParagraph"/>
        <w:numPr>
          <w:ilvl w:val="0"/>
          <w:numId w:val="4"/>
        </w:numPr>
        <w:ind w:left="1134" w:hanging="283"/>
      </w:pPr>
      <w:r>
        <w:rPr>
          <w:rFonts w:ascii="Calibri" w:hAnsi="Calibri" w:cs="Calibri"/>
        </w:rPr>
        <w:t>recenzje prac pisemnych,</w:t>
      </w:r>
    </w:p>
    <w:p w:rsidR="00000000" w:rsidRDefault="000F7CF8">
      <w:pPr>
        <w:pStyle w:val="ListParagraph"/>
        <w:numPr>
          <w:ilvl w:val="0"/>
          <w:numId w:val="4"/>
        </w:numPr>
        <w:ind w:left="1134" w:hanging="283"/>
      </w:pPr>
      <w:r>
        <w:rPr>
          <w:rFonts w:ascii="Calibri" w:hAnsi="Calibri" w:cs="Calibri"/>
        </w:rPr>
        <w:t>publikowanie wyników konkursów,</w:t>
      </w:r>
    </w:p>
    <w:p w:rsidR="00000000" w:rsidRDefault="000F7CF8">
      <w:pPr>
        <w:pStyle w:val="BodyText2"/>
        <w:jc w:val="left"/>
      </w:pPr>
      <w:r>
        <w:rPr>
          <w:rFonts w:ascii="Calibri" w:eastAsia="Calibri" w:hAnsi="Calibri" w:cs="Calibri"/>
        </w:rPr>
        <w:t xml:space="preserve">         </w:t>
      </w:r>
      <w:r>
        <w:rPr>
          <w:rFonts w:ascii="Calibri" w:hAnsi="Calibri" w:cs="Calibri"/>
        </w:rPr>
        <w:t>2. Rodziców:</w:t>
      </w:r>
    </w:p>
    <w:p w:rsidR="00000000" w:rsidRDefault="000F7CF8">
      <w:pPr>
        <w:pStyle w:val="ListParagraph"/>
        <w:numPr>
          <w:ilvl w:val="0"/>
          <w:numId w:val="4"/>
        </w:numPr>
        <w:ind w:left="1134" w:hanging="283"/>
      </w:pPr>
      <w:r>
        <w:rPr>
          <w:rFonts w:ascii="Calibri" w:hAnsi="Calibri" w:cs="Calibri"/>
        </w:rPr>
        <w:t>rozmowa indywidualna,</w:t>
      </w:r>
    </w:p>
    <w:p w:rsidR="00000000" w:rsidRDefault="000F7CF8">
      <w:pPr>
        <w:pStyle w:val="ListParagraph"/>
        <w:numPr>
          <w:ilvl w:val="0"/>
          <w:numId w:val="4"/>
        </w:numPr>
        <w:ind w:left="1134" w:hanging="283"/>
      </w:pPr>
      <w:r>
        <w:rPr>
          <w:rFonts w:ascii="Calibri" w:hAnsi="Calibri" w:cs="Calibri"/>
        </w:rPr>
        <w:t>u</w:t>
      </w:r>
      <w:r>
        <w:rPr>
          <w:rFonts w:ascii="Calibri" w:hAnsi="Calibri" w:cs="Calibri"/>
        </w:rPr>
        <w:t>dostępnienie prac do wglądu,</w:t>
      </w:r>
    </w:p>
    <w:p w:rsidR="00000000" w:rsidRDefault="000F7CF8">
      <w:pPr>
        <w:pStyle w:val="ListParagraph"/>
        <w:numPr>
          <w:ilvl w:val="0"/>
          <w:numId w:val="4"/>
        </w:numPr>
        <w:ind w:left="1134" w:hanging="283"/>
      </w:pPr>
      <w:r>
        <w:rPr>
          <w:rFonts w:ascii="Calibri" w:hAnsi="Calibri" w:cs="Calibri"/>
        </w:rPr>
        <w:t>korespondencja, dziennik elektroniczny</w:t>
      </w:r>
    </w:p>
    <w:p w:rsidR="00000000" w:rsidRDefault="000F7CF8">
      <w:pPr>
        <w:pStyle w:val="ListParagraph"/>
        <w:numPr>
          <w:ilvl w:val="0"/>
          <w:numId w:val="4"/>
        </w:numPr>
        <w:ind w:left="1134" w:hanging="283"/>
      </w:pPr>
      <w:r>
        <w:rPr>
          <w:rFonts w:ascii="Calibri" w:hAnsi="Calibri" w:cs="Calibri"/>
        </w:rPr>
        <w:t>świadectwo.</w:t>
      </w:r>
    </w:p>
    <w:p w:rsidR="00000000" w:rsidRDefault="000F7CF8">
      <w:pPr>
        <w:pStyle w:val="BodyText2"/>
        <w:jc w:val="left"/>
        <w:rPr>
          <w:rFonts w:ascii="Calibri" w:hAnsi="Calibri" w:cs="Calibri"/>
          <w:b/>
        </w:rPr>
      </w:pPr>
    </w:p>
    <w:p w:rsidR="00000000" w:rsidRDefault="000F7CF8">
      <w:pPr>
        <w:pStyle w:val="BodyText2"/>
        <w:ind w:firstLine="360"/>
        <w:jc w:val="left"/>
      </w:pPr>
      <w:r>
        <w:rPr>
          <w:rFonts w:ascii="Calibri" w:hAnsi="Calibri" w:cs="Calibri"/>
        </w:rPr>
        <w:t>§ 15. Uczeń ma prawo dwukrotnie w ciągu półrocza zgłosić nieprzygotowanie. Powinien uczynić to na początku lekcji. Kolejne trzecie  nieprzygotowanie skutkuje oceną niedostatec</w:t>
      </w:r>
      <w:r>
        <w:rPr>
          <w:rFonts w:ascii="Calibri" w:hAnsi="Calibri" w:cs="Calibri"/>
        </w:rPr>
        <w:t xml:space="preserve">zną i każde następne również. Termin „nieprzygotowanie” obejmuje zarówno nieopanowanie materiału, jak i brak zeszytu przedmiotowego, zeszytu ćwiczeń , pracy </w:t>
      </w:r>
      <w:proofErr w:type="spellStart"/>
      <w:r>
        <w:rPr>
          <w:rFonts w:ascii="Calibri" w:hAnsi="Calibri" w:cs="Calibri"/>
        </w:rPr>
        <w:t>domoweji</w:t>
      </w:r>
      <w:proofErr w:type="spellEnd"/>
      <w:r>
        <w:rPr>
          <w:rFonts w:ascii="Calibri" w:hAnsi="Calibri" w:cs="Calibri"/>
        </w:rPr>
        <w:t>. W przypadku, gdy uczeń częściej nie przynosi podręcznika lub zeszytu nauczyciel winien je</w:t>
      </w:r>
      <w:r>
        <w:rPr>
          <w:rFonts w:ascii="Calibri" w:hAnsi="Calibri" w:cs="Calibri"/>
        </w:rPr>
        <w:t>st dociec przyczyn i podjąć odpowiednie kroki. Jeżeli uczeń nie zgłosi nieprzygotowania na początku lekcji, a nauczyciel zauważy, że z tego obowiązku się nie wywiązał  wówczas otrzymuje ocenę niedostateczną.</w:t>
      </w:r>
    </w:p>
    <w:p w:rsidR="00000000" w:rsidRDefault="000F7CF8">
      <w:pPr>
        <w:pStyle w:val="Tekstpodstawowy"/>
        <w:ind w:firstLine="360"/>
        <w:jc w:val="left"/>
        <w:rPr>
          <w:rFonts w:ascii="Calibri" w:hAnsi="Calibri" w:cs="Calibri"/>
          <w:b w:val="0"/>
        </w:rPr>
      </w:pPr>
    </w:p>
    <w:p w:rsidR="00000000" w:rsidRDefault="000F7CF8">
      <w:pPr>
        <w:pStyle w:val="Tekstpodstawowy"/>
        <w:ind w:firstLine="360"/>
        <w:jc w:val="left"/>
      </w:pPr>
      <w:r>
        <w:rPr>
          <w:rFonts w:ascii="Calibri" w:hAnsi="Calibri" w:cs="Calibri"/>
          <w:b w:val="0"/>
        </w:rPr>
        <w:t>§ 16. W przypadku dłuższej (dłużej niż tydzień)</w:t>
      </w:r>
      <w:r>
        <w:rPr>
          <w:rFonts w:ascii="Calibri" w:hAnsi="Calibri" w:cs="Calibri"/>
          <w:b w:val="0"/>
        </w:rPr>
        <w:t>,usprawiedliwionej nieobecności nauczyciel może zezwolić na zgłoszenie kolejnego (więcej niż trzeciego) nieprzygotowania. Uczeń winien jednak ustalić z nauczycielem termin i zakres zaliczenia materiału, zrealizowanego podczas nieobecności ucznia.</w:t>
      </w:r>
    </w:p>
    <w:p w:rsidR="00000000" w:rsidRDefault="000F7CF8">
      <w:pPr>
        <w:pStyle w:val="Tekstpodstawowy"/>
        <w:jc w:val="left"/>
        <w:rPr>
          <w:rFonts w:ascii="Calibri" w:hAnsi="Calibri" w:cs="Calibri"/>
          <w:b w:val="0"/>
        </w:rPr>
      </w:pPr>
    </w:p>
    <w:p w:rsidR="00000000" w:rsidRDefault="000F7CF8">
      <w:pPr>
        <w:pStyle w:val="Tekstpodstawowy"/>
        <w:ind w:firstLine="360"/>
        <w:jc w:val="left"/>
      </w:pPr>
      <w:r>
        <w:rPr>
          <w:rFonts w:ascii="Calibri" w:hAnsi="Calibri" w:cs="Calibri"/>
          <w:b w:val="0"/>
        </w:rPr>
        <w:t>§ 17. Sk</w:t>
      </w:r>
      <w:r>
        <w:rPr>
          <w:rFonts w:ascii="Calibri" w:hAnsi="Calibri" w:cs="Calibri"/>
          <w:b w:val="0"/>
        </w:rPr>
        <w:t xml:space="preserve">ala ocen: </w:t>
      </w:r>
    </w:p>
    <w:p w:rsidR="00000000" w:rsidRDefault="000F7CF8">
      <w:pPr>
        <w:pStyle w:val="Tekstpodstawowy"/>
        <w:numPr>
          <w:ilvl w:val="0"/>
          <w:numId w:val="3"/>
        </w:numPr>
        <w:jc w:val="left"/>
      </w:pPr>
      <w:r>
        <w:rPr>
          <w:rFonts w:ascii="Calibri" w:hAnsi="Calibri" w:cs="Calibri"/>
          <w:b w:val="0"/>
        </w:rPr>
        <w:t xml:space="preserve">oceny </w:t>
      </w:r>
      <w:proofErr w:type="spellStart"/>
      <w:r>
        <w:rPr>
          <w:rFonts w:ascii="Calibri" w:hAnsi="Calibri" w:cs="Calibri"/>
          <w:b w:val="0"/>
        </w:rPr>
        <w:t>końcoworoczne</w:t>
      </w:r>
      <w:proofErr w:type="spellEnd"/>
      <w:r>
        <w:rPr>
          <w:rFonts w:ascii="Calibri" w:hAnsi="Calibri" w:cs="Calibri"/>
          <w:b w:val="0"/>
        </w:rPr>
        <w:t xml:space="preserve"> wyrażone są pełną oceną tj. bardzo dobry, dobry, dostateczny itd. </w:t>
      </w:r>
    </w:p>
    <w:p w:rsidR="00000000" w:rsidRDefault="000F7CF8">
      <w:pPr>
        <w:pStyle w:val="Tekstpodstawowy"/>
        <w:jc w:val="left"/>
      </w:pPr>
    </w:p>
    <w:p w:rsidR="00000000" w:rsidRDefault="000F7CF8">
      <w:pPr>
        <w:pStyle w:val="Tekstpodstawowy"/>
        <w:ind w:firstLine="360"/>
        <w:jc w:val="left"/>
      </w:pPr>
      <w:r>
        <w:rPr>
          <w:rFonts w:ascii="Calibri" w:hAnsi="Calibri" w:cs="Calibri"/>
          <w:b w:val="0"/>
        </w:rPr>
        <w:br/>
        <w:t xml:space="preserve">Ocen </w:t>
      </w:r>
      <w:proofErr w:type="spellStart"/>
      <w:r>
        <w:rPr>
          <w:rFonts w:ascii="Calibri" w:hAnsi="Calibri" w:cs="Calibri"/>
          <w:b w:val="0"/>
        </w:rPr>
        <w:t>końcoworoczna</w:t>
      </w:r>
      <w:proofErr w:type="spellEnd"/>
      <w:r>
        <w:rPr>
          <w:rFonts w:ascii="Calibri" w:hAnsi="Calibri" w:cs="Calibri"/>
          <w:b w:val="0"/>
        </w:rPr>
        <w:t xml:space="preserve"> składa się z: </w:t>
      </w:r>
    </w:p>
    <w:p w:rsidR="00000000" w:rsidRDefault="000F7CF8">
      <w:pPr>
        <w:pStyle w:val="Tekstpodstawowy"/>
        <w:numPr>
          <w:ilvl w:val="0"/>
          <w:numId w:val="2"/>
        </w:numPr>
        <w:tabs>
          <w:tab w:val="left" w:pos="1065"/>
        </w:tabs>
        <w:ind w:left="1045" w:firstLine="0"/>
        <w:jc w:val="left"/>
      </w:pPr>
      <w:r>
        <w:rPr>
          <w:rFonts w:ascii="Calibri" w:hAnsi="Calibri" w:cs="Calibri"/>
          <w:b w:val="0"/>
        </w:rPr>
        <w:t>60% średniej ocen z sesji, prac klasowych, sprawdzianów i kartkówek</w:t>
      </w:r>
    </w:p>
    <w:p w:rsidR="00000000" w:rsidRDefault="000F7CF8">
      <w:pPr>
        <w:pStyle w:val="Tekstpodstawowy"/>
        <w:tabs>
          <w:tab w:val="left" w:pos="1065"/>
        </w:tabs>
        <w:jc w:val="left"/>
        <w:rPr>
          <w:rFonts w:ascii="Calibri" w:hAnsi="Calibri" w:cs="Calibri"/>
          <w:b w:val="0"/>
        </w:rPr>
      </w:pPr>
    </w:p>
    <w:p w:rsidR="00000000" w:rsidRDefault="000F7CF8">
      <w:pPr>
        <w:pStyle w:val="Tekstpodstawowy"/>
        <w:numPr>
          <w:ilvl w:val="0"/>
          <w:numId w:val="2"/>
        </w:numPr>
        <w:tabs>
          <w:tab w:val="left" w:pos="1065"/>
        </w:tabs>
        <w:ind w:left="1045" w:firstLine="0"/>
        <w:jc w:val="left"/>
      </w:pPr>
      <w:r>
        <w:rPr>
          <w:rFonts w:ascii="Calibri" w:hAnsi="Calibri" w:cs="Calibri"/>
          <w:b w:val="0"/>
        </w:rPr>
        <w:t>40% średniej z odpowiedzi ustnych, prac domowych, akt</w:t>
      </w:r>
      <w:r>
        <w:rPr>
          <w:rFonts w:ascii="Calibri" w:hAnsi="Calibri" w:cs="Calibri"/>
          <w:b w:val="0"/>
        </w:rPr>
        <w:t>ywności na lekcji lub innych form pracy.</w:t>
      </w:r>
    </w:p>
    <w:p w:rsidR="00000000" w:rsidRDefault="000F7CF8">
      <w:pPr>
        <w:pStyle w:val="Tekstpodstawowy"/>
        <w:ind w:firstLine="360"/>
        <w:jc w:val="left"/>
      </w:pPr>
      <w:r>
        <w:rPr>
          <w:rFonts w:ascii="Calibri" w:hAnsi="Calibri" w:cs="Calibri"/>
          <w:b w:val="0"/>
        </w:rPr>
        <w:br/>
        <w:t>Do średniej ważonej brane są następujące wartości ocen :</w:t>
      </w:r>
    </w:p>
    <w:p w:rsidR="00000000" w:rsidRDefault="000F7CF8">
      <w:pPr>
        <w:pStyle w:val="Tekstpodstawowy"/>
        <w:ind w:firstLine="360"/>
        <w:jc w:val="left"/>
      </w:pPr>
      <w:r>
        <w:rPr>
          <w:rFonts w:ascii="Calibri" w:hAnsi="Calibri" w:cs="Calibri"/>
          <w:b w:val="0"/>
        </w:rPr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849"/>
      </w:tblGrid>
      <w:tr w:rsidR="00000000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0F7CF8">
            <w:pPr>
              <w:pStyle w:val="Tekstpodstawowy"/>
              <w:tabs>
                <w:tab w:val="right" w:pos="1190"/>
              </w:tabs>
              <w:jc w:val="left"/>
            </w:pPr>
            <w:r>
              <w:rPr>
                <w:rFonts w:ascii="Calibri" w:hAnsi="Calibri" w:cs="Calibri"/>
                <w:b w:val="0"/>
              </w:rPr>
              <w:t>Ocena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0F7CF8">
            <w:pPr>
              <w:pStyle w:val="Tekstpodstawowy"/>
              <w:jc w:val="center"/>
            </w:pPr>
            <w:r>
              <w:rPr>
                <w:rFonts w:ascii="Calibri" w:hAnsi="Calibri" w:cs="Calibri"/>
                <w:b w:val="0"/>
              </w:rPr>
              <w:t>Wartość oceny</w:t>
            </w:r>
          </w:p>
        </w:tc>
      </w:tr>
      <w:tr w:rsidR="00000000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0F7CF8">
            <w:pPr>
              <w:pStyle w:val="Tekstpodstawowy"/>
              <w:tabs>
                <w:tab w:val="left" w:pos="288"/>
                <w:tab w:val="right" w:pos="1190"/>
              </w:tabs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0F7CF8">
            <w:pPr>
              <w:pStyle w:val="Tekstpodstawowy"/>
              <w:jc w:val="center"/>
            </w:pPr>
            <w:r>
              <w:rPr>
                <w:rFonts w:ascii="Calibri" w:hAnsi="Calibri" w:cs="Calibri"/>
              </w:rPr>
              <w:t>1,00</w:t>
            </w:r>
          </w:p>
        </w:tc>
      </w:tr>
      <w:tr w:rsidR="00000000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0F7CF8">
            <w:pPr>
              <w:pStyle w:val="Tekstpodstawowy"/>
              <w:tabs>
                <w:tab w:val="left" w:pos="288"/>
                <w:tab w:val="right" w:pos="1190"/>
              </w:tabs>
              <w:jc w:val="left"/>
            </w:pPr>
            <w:r>
              <w:rPr>
                <w:rFonts w:ascii="Calibri" w:hAnsi="Calibri" w:cs="Calibri"/>
              </w:rPr>
              <w:tab/>
              <w:t xml:space="preserve">1 </w:t>
            </w:r>
            <w:r>
              <w:rPr>
                <w:rStyle w:val="Uwydatnienie"/>
                <w:rFonts w:ascii="Calibri" w:hAnsi="Calibri" w:cs="Calibri"/>
                <w:sz w:val="24"/>
              </w:rPr>
              <w:t>+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0F7CF8">
            <w:pPr>
              <w:pStyle w:val="Tekstpodstawowy"/>
              <w:jc w:val="center"/>
            </w:pPr>
            <w:r>
              <w:rPr>
                <w:rFonts w:ascii="Calibri" w:hAnsi="Calibri" w:cs="Calibri"/>
              </w:rPr>
              <w:t>1,50</w:t>
            </w:r>
          </w:p>
        </w:tc>
      </w:tr>
      <w:tr w:rsidR="00000000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0F7CF8">
            <w:pPr>
              <w:pStyle w:val="Tekstpodstawowy"/>
              <w:tabs>
                <w:tab w:val="left" w:pos="288"/>
                <w:tab w:val="right" w:pos="1190"/>
              </w:tabs>
              <w:jc w:val="left"/>
            </w:pPr>
            <w:r>
              <w:rPr>
                <w:rFonts w:ascii="Calibri" w:hAnsi="Calibri" w:cs="Calibri"/>
              </w:rPr>
              <w:tab/>
              <w:t xml:space="preserve">2 </w:t>
            </w:r>
            <w:r>
              <w:rPr>
                <w:rStyle w:val="Uwydatnienie"/>
                <w:rFonts w:ascii="Calibri" w:hAnsi="Calibri" w:cs="Calibri"/>
                <w:sz w:val="24"/>
              </w:rPr>
              <w:t>–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0F7CF8">
            <w:pPr>
              <w:pStyle w:val="Tekstpodstawowy"/>
              <w:jc w:val="center"/>
            </w:pPr>
            <w:r>
              <w:rPr>
                <w:rFonts w:ascii="Calibri" w:hAnsi="Calibri" w:cs="Calibri"/>
              </w:rPr>
              <w:t>1,75</w:t>
            </w:r>
          </w:p>
        </w:tc>
      </w:tr>
      <w:tr w:rsidR="00000000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0F7CF8">
            <w:pPr>
              <w:pStyle w:val="Tekstpodstawowy"/>
              <w:tabs>
                <w:tab w:val="left" w:pos="288"/>
                <w:tab w:val="right" w:pos="1190"/>
              </w:tabs>
              <w:jc w:val="left"/>
            </w:pPr>
            <w:r>
              <w:rPr>
                <w:rFonts w:ascii="Calibri" w:hAnsi="Calibri" w:cs="Calibri"/>
              </w:rPr>
              <w:tab/>
              <w:t>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0F7CF8">
            <w:pPr>
              <w:pStyle w:val="Tekstpodstawowy"/>
              <w:jc w:val="center"/>
            </w:pPr>
            <w:r>
              <w:rPr>
                <w:rFonts w:ascii="Calibri" w:hAnsi="Calibri" w:cs="Calibri"/>
              </w:rPr>
              <w:t>2,00</w:t>
            </w:r>
          </w:p>
        </w:tc>
      </w:tr>
      <w:tr w:rsidR="00000000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0F7CF8">
            <w:pPr>
              <w:pStyle w:val="Tekstpodstawowy"/>
              <w:tabs>
                <w:tab w:val="left" w:pos="288"/>
                <w:tab w:val="right" w:pos="1190"/>
              </w:tabs>
              <w:jc w:val="left"/>
            </w:pPr>
            <w:r>
              <w:rPr>
                <w:rFonts w:ascii="Calibri" w:hAnsi="Calibri" w:cs="Calibri"/>
              </w:rPr>
              <w:tab/>
              <w:t>2+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0F7CF8">
            <w:pPr>
              <w:pStyle w:val="Tekstpodstawowy"/>
              <w:jc w:val="center"/>
            </w:pPr>
            <w:r>
              <w:rPr>
                <w:rFonts w:ascii="Calibri" w:hAnsi="Calibri" w:cs="Calibri"/>
              </w:rPr>
              <w:t>2,50</w:t>
            </w:r>
          </w:p>
        </w:tc>
      </w:tr>
      <w:tr w:rsidR="00000000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0F7CF8">
            <w:pPr>
              <w:pStyle w:val="Tekstpodstawowy"/>
              <w:tabs>
                <w:tab w:val="left" w:pos="288"/>
                <w:tab w:val="right" w:pos="1190"/>
              </w:tabs>
              <w:jc w:val="left"/>
            </w:pPr>
            <w:r>
              <w:rPr>
                <w:rFonts w:ascii="Calibri" w:hAnsi="Calibri" w:cs="Calibri"/>
              </w:rPr>
              <w:tab/>
              <w:t xml:space="preserve">3 </w:t>
            </w:r>
            <w:r>
              <w:rPr>
                <w:rStyle w:val="Uwydatnienie"/>
                <w:rFonts w:ascii="Calibri" w:hAnsi="Calibri" w:cs="Calibri"/>
                <w:sz w:val="24"/>
              </w:rPr>
              <w:t>–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0F7CF8">
            <w:pPr>
              <w:pStyle w:val="Tekstpodstawowy"/>
              <w:jc w:val="center"/>
            </w:pPr>
            <w:r>
              <w:rPr>
                <w:rFonts w:ascii="Calibri" w:hAnsi="Calibri" w:cs="Calibri"/>
              </w:rPr>
              <w:t>2,75</w:t>
            </w:r>
          </w:p>
        </w:tc>
      </w:tr>
      <w:tr w:rsidR="00000000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0F7CF8">
            <w:pPr>
              <w:pStyle w:val="Tekstpodstawowy"/>
              <w:tabs>
                <w:tab w:val="left" w:pos="288"/>
                <w:tab w:val="right" w:pos="1190"/>
              </w:tabs>
              <w:jc w:val="left"/>
            </w:pPr>
            <w:r>
              <w:rPr>
                <w:rFonts w:ascii="Calibri" w:hAnsi="Calibri" w:cs="Calibri"/>
              </w:rPr>
              <w:tab/>
              <w:t>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0F7CF8">
            <w:pPr>
              <w:pStyle w:val="Tekstpodstawowy"/>
              <w:jc w:val="center"/>
            </w:pPr>
            <w:r>
              <w:rPr>
                <w:rFonts w:ascii="Calibri" w:hAnsi="Calibri" w:cs="Calibri"/>
              </w:rPr>
              <w:t>3,00</w:t>
            </w:r>
          </w:p>
        </w:tc>
      </w:tr>
      <w:tr w:rsidR="00000000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0F7CF8">
            <w:pPr>
              <w:pStyle w:val="Tekstpodstawowy"/>
              <w:tabs>
                <w:tab w:val="left" w:pos="288"/>
                <w:tab w:val="right" w:pos="1190"/>
              </w:tabs>
              <w:jc w:val="left"/>
            </w:pPr>
            <w:r>
              <w:rPr>
                <w:rFonts w:ascii="Calibri" w:hAnsi="Calibri" w:cs="Calibri"/>
              </w:rPr>
              <w:tab/>
              <w:t>3+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0F7CF8">
            <w:pPr>
              <w:pStyle w:val="Tekstpodstawowy"/>
              <w:jc w:val="center"/>
            </w:pPr>
            <w:r>
              <w:rPr>
                <w:rFonts w:ascii="Calibri" w:hAnsi="Calibri" w:cs="Calibri"/>
              </w:rPr>
              <w:t>3,50</w:t>
            </w:r>
          </w:p>
        </w:tc>
      </w:tr>
      <w:tr w:rsidR="00000000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0F7CF8">
            <w:pPr>
              <w:pStyle w:val="Tekstpodstawowy"/>
              <w:tabs>
                <w:tab w:val="left" w:pos="288"/>
                <w:tab w:val="right" w:pos="1190"/>
              </w:tabs>
              <w:jc w:val="left"/>
            </w:pPr>
            <w:r>
              <w:rPr>
                <w:rFonts w:ascii="Calibri" w:hAnsi="Calibri" w:cs="Calibri"/>
              </w:rPr>
              <w:tab/>
              <w:t xml:space="preserve">4 </w:t>
            </w:r>
            <w:r>
              <w:rPr>
                <w:rStyle w:val="Uwydatnienie"/>
                <w:rFonts w:ascii="Calibri" w:hAnsi="Calibri" w:cs="Calibri"/>
                <w:sz w:val="24"/>
              </w:rPr>
              <w:t>–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0F7CF8">
            <w:pPr>
              <w:pStyle w:val="Tekstpodstawowy"/>
              <w:jc w:val="center"/>
            </w:pPr>
            <w:r>
              <w:rPr>
                <w:rFonts w:ascii="Calibri" w:hAnsi="Calibri" w:cs="Calibri"/>
              </w:rPr>
              <w:t>3,75</w:t>
            </w:r>
          </w:p>
        </w:tc>
      </w:tr>
      <w:tr w:rsidR="00000000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0F7CF8">
            <w:pPr>
              <w:pStyle w:val="Tekstpodstawowy"/>
              <w:tabs>
                <w:tab w:val="left" w:pos="288"/>
                <w:tab w:val="right" w:pos="1190"/>
              </w:tabs>
              <w:jc w:val="left"/>
            </w:pPr>
            <w:r>
              <w:rPr>
                <w:rFonts w:ascii="Calibri" w:hAnsi="Calibri" w:cs="Calibri"/>
              </w:rPr>
              <w:tab/>
              <w:t>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0F7CF8">
            <w:pPr>
              <w:pStyle w:val="Tekstpodstawowy"/>
              <w:jc w:val="center"/>
            </w:pPr>
            <w:r>
              <w:rPr>
                <w:rFonts w:ascii="Calibri" w:hAnsi="Calibri" w:cs="Calibri"/>
              </w:rPr>
              <w:t>4,00</w:t>
            </w:r>
          </w:p>
        </w:tc>
      </w:tr>
      <w:tr w:rsidR="00000000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0F7CF8">
            <w:pPr>
              <w:pStyle w:val="Tekstpodstawowy"/>
              <w:tabs>
                <w:tab w:val="left" w:pos="288"/>
                <w:tab w:val="right" w:pos="1190"/>
              </w:tabs>
              <w:jc w:val="left"/>
            </w:pPr>
            <w:r>
              <w:rPr>
                <w:rFonts w:ascii="Calibri" w:hAnsi="Calibri" w:cs="Calibri"/>
              </w:rPr>
              <w:tab/>
              <w:t>4+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0F7CF8">
            <w:pPr>
              <w:pStyle w:val="Tekstpodstawowy"/>
              <w:jc w:val="center"/>
            </w:pPr>
            <w:r>
              <w:rPr>
                <w:rFonts w:ascii="Calibri" w:hAnsi="Calibri" w:cs="Calibri"/>
              </w:rPr>
              <w:t>4,50</w:t>
            </w:r>
          </w:p>
        </w:tc>
      </w:tr>
      <w:tr w:rsidR="00000000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0F7CF8">
            <w:pPr>
              <w:pStyle w:val="Tekstpodstawowy"/>
              <w:tabs>
                <w:tab w:val="left" w:pos="288"/>
                <w:tab w:val="right" w:pos="1190"/>
              </w:tabs>
              <w:jc w:val="left"/>
            </w:pPr>
            <w:r>
              <w:rPr>
                <w:rFonts w:ascii="Calibri" w:hAnsi="Calibri" w:cs="Calibri"/>
              </w:rPr>
              <w:tab/>
              <w:t xml:space="preserve">5 </w:t>
            </w:r>
            <w:r>
              <w:rPr>
                <w:rStyle w:val="Uwydatnienie"/>
                <w:rFonts w:ascii="Calibri" w:hAnsi="Calibri" w:cs="Calibri"/>
                <w:sz w:val="24"/>
              </w:rPr>
              <w:t>–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0F7CF8">
            <w:pPr>
              <w:pStyle w:val="Tekstpodstawowy"/>
              <w:jc w:val="center"/>
            </w:pPr>
            <w:r>
              <w:rPr>
                <w:rFonts w:ascii="Calibri" w:hAnsi="Calibri" w:cs="Calibri"/>
              </w:rPr>
              <w:t>4,75</w:t>
            </w:r>
          </w:p>
        </w:tc>
      </w:tr>
      <w:tr w:rsidR="00000000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0F7CF8">
            <w:pPr>
              <w:pStyle w:val="Tekstpodstawowy"/>
              <w:tabs>
                <w:tab w:val="left" w:pos="288"/>
                <w:tab w:val="right" w:pos="1190"/>
              </w:tabs>
              <w:jc w:val="left"/>
            </w:pPr>
            <w:r>
              <w:rPr>
                <w:rFonts w:ascii="Calibri" w:hAnsi="Calibri" w:cs="Calibri"/>
              </w:rPr>
              <w:tab/>
              <w:t>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0F7CF8">
            <w:pPr>
              <w:pStyle w:val="Tekstpodstawowy"/>
              <w:jc w:val="center"/>
            </w:pPr>
            <w:r>
              <w:rPr>
                <w:rFonts w:ascii="Calibri" w:hAnsi="Calibri" w:cs="Calibri"/>
              </w:rPr>
              <w:t>5,00</w:t>
            </w:r>
          </w:p>
        </w:tc>
      </w:tr>
      <w:tr w:rsidR="00000000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0F7CF8">
            <w:pPr>
              <w:pStyle w:val="Tekstpodstawowy"/>
              <w:tabs>
                <w:tab w:val="left" w:pos="288"/>
                <w:tab w:val="right" w:pos="1190"/>
              </w:tabs>
              <w:jc w:val="left"/>
            </w:pPr>
            <w:r>
              <w:rPr>
                <w:rFonts w:ascii="Calibri" w:hAnsi="Calibri" w:cs="Calibri"/>
              </w:rPr>
              <w:tab/>
              <w:t>5+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0F7CF8">
            <w:pPr>
              <w:pStyle w:val="Tekstpodstawowy"/>
              <w:jc w:val="center"/>
            </w:pPr>
            <w:r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,50</w:t>
            </w:r>
          </w:p>
        </w:tc>
      </w:tr>
      <w:tr w:rsidR="00000000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0F7CF8">
            <w:pPr>
              <w:pStyle w:val="Tekstpodstawowy"/>
              <w:tabs>
                <w:tab w:val="left" w:pos="288"/>
                <w:tab w:val="right" w:pos="1190"/>
              </w:tabs>
              <w:jc w:val="left"/>
            </w:pPr>
            <w:r>
              <w:rPr>
                <w:rFonts w:ascii="Calibri" w:hAnsi="Calibri" w:cs="Calibri"/>
              </w:rPr>
              <w:lastRenderedPageBreak/>
              <w:tab/>
              <w:t xml:space="preserve">6 </w:t>
            </w:r>
            <w:r>
              <w:rPr>
                <w:rStyle w:val="Uwydatnienie"/>
                <w:rFonts w:ascii="Calibri" w:hAnsi="Calibri" w:cs="Calibri"/>
                <w:sz w:val="24"/>
              </w:rPr>
              <w:t>–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0F7CF8">
            <w:pPr>
              <w:pStyle w:val="Tekstpodstawowy"/>
              <w:jc w:val="center"/>
            </w:pPr>
            <w:r>
              <w:rPr>
                <w:rFonts w:ascii="Calibri" w:hAnsi="Calibri" w:cs="Calibri"/>
              </w:rPr>
              <w:t>5,75</w:t>
            </w:r>
          </w:p>
        </w:tc>
      </w:tr>
      <w:tr w:rsidR="00000000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0F7CF8">
            <w:pPr>
              <w:pStyle w:val="Tekstpodstawowy"/>
              <w:tabs>
                <w:tab w:val="left" w:pos="288"/>
                <w:tab w:val="right" w:pos="1190"/>
              </w:tabs>
              <w:jc w:val="left"/>
            </w:pPr>
            <w:r>
              <w:rPr>
                <w:rFonts w:ascii="Calibri" w:hAnsi="Calibri" w:cs="Calibri"/>
              </w:rPr>
              <w:tab/>
              <w:t>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0F7CF8">
            <w:pPr>
              <w:pStyle w:val="Tekstpodstawowy"/>
              <w:jc w:val="center"/>
            </w:pPr>
            <w:r>
              <w:rPr>
                <w:rFonts w:ascii="Calibri" w:hAnsi="Calibri" w:cs="Calibri"/>
              </w:rPr>
              <w:t>6,00</w:t>
            </w:r>
          </w:p>
        </w:tc>
      </w:tr>
    </w:tbl>
    <w:p w:rsidR="00000000" w:rsidRDefault="000F7CF8">
      <w:pPr>
        <w:pStyle w:val="Tekstpodstawowy"/>
        <w:ind w:firstLine="360"/>
        <w:jc w:val="left"/>
        <w:rPr>
          <w:rFonts w:ascii="Calibri" w:hAnsi="Calibri" w:cs="Calibri"/>
          <w:b w:val="0"/>
        </w:rPr>
      </w:pPr>
    </w:p>
    <w:p w:rsidR="00000000" w:rsidRDefault="000F7CF8">
      <w:pPr>
        <w:pStyle w:val="Tekstpodstawowy"/>
        <w:jc w:val="left"/>
      </w:pPr>
      <w:r>
        <w:rPr>
          <w:rFonts w:ascii="Calibri" w:hAnsi="Calibri" w:cs="Calibri"/>
          <w:b w:val="0"/>
        </w:rPr>
        <w:t>Stopień wystawiamy zgodnie poniższymi zasadami:</w:t>
      </w:r>
    </w:p>
    <w:p w:rsidR="00000000" w:rsidRDefault="000F7CF8">
      <w:pPr>
        <w:pStyle w:val="Tekstpodstawowy"/>
        <w:jc w:val="left"/>
        <w:rPr>
          <w:rFonts w:ascii="Calibri" w:hAnsi="Calibri" w:cs="Calibri"/>
          <w:b w:val="0"/>
        </w:rPr>
      </w:pPr>
    </w:p>
    <w:p w:rsidR="00000000" w:rsidRDefault="000F7CF8">
      <w:pPr>
        <w:pStyle w:val="Tekstpodstawowy"/>
        <w:jc w:val="center"/>
      </w:pPr>
      <w:r>
        <w:rPr>
          <w:rFonts w:ascii="Calibri" w:hAnsi="Calibri" w:cs="Calibri"/>
          <w:b w:val="0"/>
        </w:rPr>
        <w:t>Ocena półroczna</w:t>
      </w:r>
    </w:p>
    <w:p w:rsidR="00000000" w:rsidRDefault="000F7CF8">
      <w:pPr>
        <w:pStyle w:val="Tekstpodstawowy"/>
        <w:tabs>
          <w:tab w:val="left" w:pos="6521"/>
        </w:tabs>
        <w:ind w:left="2124"/>
        <w:jc w:val="left"/>
      </w:pPr>
      <w:r>
        <w:rPr>
          <w:rFonts w:ascii="Calibri" w:hAnsi="Calibri" w:cs="Calibri"/>
          <w:b w:val="0"/>
        </w:rPr>
        <w:t>Średnia ważona powyżej  5,5</w:t>
      </w:r>
      <w:r>
        <w:rPr>
          <w:rFonts w:ascii="Calibri" w:hAnsi="Calibri" w:cs="Calibri"/>
          <w:b w:val="0"/>
        </w:rPr>
        <w:tab/>
        <w:t xml:space="preserve">  celujący</w:t>
      </w:r>
    </w:p>
    <w:p w:rsidR="00000000" w:rsidRDefault="000F7CF8">
      <w:pPr>
        <w:pStyle w:val="Tekstpodstawowy"/>
        <w:tabs>
          <w:tab w:val="left" w:pos="6521"/>
        </w:tabs>
        <w:ind w:left="2124"/>
        <w:jc w:val="left"/>
      </w:pPr>
      <w:r>
        <w:rPr>
          <w:rFonts w:ascii="Calibri" w:hAnsi="Calibri" w:cs="Calibri"/>
          <w:b w:val="0"/>
        </w:rPr>
        <w:t>Średnia ważona od  5,35  do  5,50</w:t>
      </w:r>
      <w:r>
        <w:rPr>
          <w:rFonts w:ascii="Calibri" w:hAnsi="Calibri" w:cs="Calibri"/>
          <w:b w:val="0"/>
        </w:rPr>
        <w:tab/>
        <w:t xml:space="preserve">  bardzo dobry +</w:t>
      </w:r>
    </w:p>
    <w:p w:rsidR="00000000" w:rsidRDefault="000F7CF8">
      <w:pPr>
        <w:pStyle w:val="Tekstpodstawowy"/>
        <w:tabs>
          <w:tab w:val="left" w:pos="6521"/>
        </w:tabs>
        <w:ind w:left="2124"/>
        <w:jc w:val="left"/>
      </w:pPr>
      <w:r>
        <w:rPr>
          <w:rFonts w:ascii="Calibri" w:hAnsi="Calibri" w:cs="Calibri"/>
          <w:b w:val="0"/>
        </w:rPr>
        <w:t>Średnia ważona od  4,75  do  5,34</w:t>
      </w:r>
      <w:r>
        <w:rPr>
          <w:rFonts w:ascii="Calibri" w:hAnsi="Calibri" w:cs="Calibri"/>
          <w:b w:val="0"/>
        </w:rPr>
        <w:tab/>
        <w:t xml:space="preserve">  bardzo dobry </w:t>
      </w:r>
    </w:p>
    <w:p w:rsidR="00000000" w:rsidRDefault="000F7CF8">
      <w:pPr>
        <w:pStyle w:val="Tekstpodstawowy"/>
        <w:tabs>
          <w:tab w:val="left" w:pos="6521"/>
        </w:tabs>
        <w:ind w:left="2124"/>
        <w:jc w:val="left"/>
      </w:pPr>
      <w:r>
        <w:rPr>
          <w:rFonts w:ascii="Calibri" w:hAnsi="Calibri" w:cs="Calibri"/>
          <w:b w:val="0"/>
        </w:rPr>
        <w:t xml:space="preserve">Średnia ważona od  4,65  </w:t>
      </w:r>
      <w:r>
        <w:rPr>
          <w:rFonts w:ascii="Calibri" w:hAnsi="Calibri" w:cs="Calibri"/>
          <w:b w:val="0"/>
        </w:rPr>
        <w:t>do  4,74</w:t>
      </w:r>
      <w:r>
        <w:rPr>
          <w:rFonts w:ascii="Calibri" w:hAnsi="Calibri" w:cs="Calibri"/>
          <w:b w:val="0"/>
        </w:rPr>
        <w:tab/>
        <w:t xml:space="preserve">  bardzo dobry −</w:t>
      </w:r>
    </w:p>
    <w:p w:rsidR="00000000" w:rsidRDefault="000F7CF8">
      <w:pPr>
        <w:pStyle w:val="Tekstpodstawowy"/>
        <w:tabs>
          <w:tab w:val="left" w:pos="6521"/>
        </w:tabs>
        <w:ind w:left="2124"/>
        <w:jc w:val="left"/>
      </w:pPr>
      <w:r>
        <w:rPr>
          <w:rFonts w:ascii="Calibri" w:hAnsi="Calibri" w:cs="Calibri"/>
          <w:b w:val="0"/>
        </w:rPr>
        <w:t>Średnia ważona od  4,35  do  4,64</w:t>
      </w:r>
      <w:r>
        <w:rPr>
          <w:rFonts w:ascii="Calibri" w:hAnsi="Calibri" w:cs="Calibri"/>
          <w:b w:val="0"/>
        </w:rPr>
        <w:tab/>
        <w:t xml:space="preserve">  dobry +</w:t>
      </w:r>
    </w:p>
    <w:p w:rsidR="00000000" w:rsidRDefault="000F7CF8">
      <w:pPr>
        <w:pStyle w:val="Tekstpodstawowy"/>
        <w:tabs>
          <w:tab w:val="left" w:pos="6521"/>
        </w:tabs>
        <w:ind w:left="2124"/>
        <w:jc w:val="left"/>
      </w:pPr>
      <w:r>
        <w:rPr>
          <w:rFonts w:ascii="Calibri" w:hAnsi="Calibri" w:cs="Calibri"/>
          <w:b w:val="0"/>
        </w:rPr>
        <w:t>Średnia ważona od  3,75  do  4,34</w:t>
      </w:r>
      <w:r>
        <w:rPr>
          <w:rFonts w:ascii="Calibri" w:hAnsi="Calibri" w:cs="Calibri"/>
          <w:b w:val="0"/>
        </w:rPr>
        <w:tab/>
        <w:t xml:space="preserve">  dobry </w:t>
      </w:r>
    </w:p>
    <w:p w:rsidR="00000000" w:rsidRDefault="000F7CF8">
      <w:pPr>
        <w:pStyle w:val="Tekstpodstawowy"/>
        <w:tabs>
          <w:tab w:val="left" w:pos="6521"/>
        </w:tabs>
        <w:ind w:left="2124"/>
        <w:jc w:val="left"/>
      </w:pPr>
      <w:r>
        <w:rPr>
          <w:rFonts w:ascii="Calibri" w:hAnsi="Calibri" w:cs="Calibri"/>
          <w:b w:val="0"/>
        </w:rPr>
        <w:t>Średnia ważona od  3,65  do  3,74</w:t>
      </w:r>
      <w:r>
        <w:rPr>
          <w:rFonts w:ascii="Calibri" w:hAnsi="Calibri" w:cs="Calibri"/>
          <w:b w:val="0"/>
        </w:rPr>
        <w:tab/>
        <w:t xml:space="preserve">  dobry −</w:t>
      </w:r>
    </w:p>
    <w:p w:rsidR="00000000" w:rsidRDefault="000F7CF8">
      <w:pPr>
        <w:pStyle w:val="Tekstpodstawowy"/>
        <w:tabs>
          <w:tab w:val="left" w:pos="6521"/>
        </w:tabs>
        <w:ind w:left="2124"/>
        <w:jc w:val="left"/>
      </w:pPr>
      <w:r>
        <w:rPr>
          <w:rFonts w:ascii="Calibri" w:hAnsi="Calibri" w:cs="Calibri"/>
          <w:b w:val="0"/>
        </w:rPr>
        <w:t>Średnia ważona od  3,35  do  3,64</w:t>
      </w:r>
      <w:r>
        <w:rPr>
          <w:rFonts w:ascii="Calibri" w:hAnsi="Calibri" w:cs="Calibri"/>
          <w:b w:val="0"/>
        </w:rPr>
        <w:tab/>
        <w:t xml:space="preserve">  dostateczny +</w:t>
      </w:r>
    </w:p>
    <w:p w:rsidR="00000000" w:rsidRDefault="000F7CF8">
      <w:pPr>
        <w:pStyle w:val="Tekstpodstawowy"/>
        <w:tabs>
          <w:tab w:val="left" w:pos="6521"/>
        </w:tabs>
        <w:ind w:left="2124"/>
        <w:jc w:val="left"/>
      </w:pPr>
      <w:r>
        <w:rPr>
          <w:rFonts w:ascii="Calibri" w:hAnsi="Calibri" w:cs="Calibri"/>
          <w:b w:val="0"/>
        </w:rPr>
        <w:t>Średnia ważona od  2,75  do  3,34</w:t>
      </w:r>
      <w:r>
        <w:rPr>
          <w:rFonts w:ascii="Calibri" w:hAnsi="Calibri" w:cs="Calibri"/>
          <w:b w:val="0"/>
        </w:rPr>
        <w:tab/>
        <w:t xml:space="preserve">  dostateczny</w:t>
      </w:r>
    </w:p>
    <w:p w:rsidR="00000000" w:rsidRDefault="000F7CF8">
      <w:pPr>
        <w:pStyle w:val="Tekstpodstawowy"/>
        <w:tabs>
          <w:tab w:val="left" w:pos="6521"/>
        </w:tabs>
        <w:ind w:left="2124"/>
        <w:jc w:val="left"/>
      </w:pPr>
      <w:r>
        <w:rPr>
          <w:rFonts w:ascii="Calibri" w:hAnsi="Calibri" w:cs="Calibri"/>
          <w:b w:val="0"/>
        </w:rPr>
        <w:t>Ś</w:t>
      </w:r>
      <w:r>
        <w:rPr>
          <w:rFonts w:ascii="Calibri" w:hAnsi="Calibri" w:cs="Calibri"/>
          <w:b w:val="0"/>
        </w:rPr>
        <w:t>rednia ważona od  2,65  do  2,74</w:t>
      </w:r>
      <w:r>
        <w:rPr>
          <w:rFonts w:ascii="Calibri" w:hAnsi="Calibri" w:cs="Calibri"/>
          <w:b w:val="0"/>
        </w:rPr>
        <w:tab/>
        <w:t xml:space="preserve">  dostateczny −</w:t>
      </w:r>
    </w:p>
    <w:p w:rsidR="00000000" w:rsidRDefault="000F7CF8">
      <w:pPr>
        <w:pStyle w:val="Tekstpodstawowy"/>
        <w:tabs>
          <w:tab w:val="left" w:pos="6521"/>
        </w:tabs>
        <w:ind w:left="2124"/>
        <w:jc w:val="left"/>
      </w:pPr>
      <w:r>
        <w:rPr>
          <w:rFonts w:ascii="Calibri" w:hAnsi="Calibri" w:cs="Calibri"/>
          <w:b w:val="0"/>
        </w:rPr>
        <w:t>Średnia ważona od  2,35  do  2,64</w:t>
      </w:r>
      <w:r>
        <w:rPr>
          <w:rFonts w:ascii="Calibri" w:hAnsi="Calibri" w:cs="Calibri"/>
          <w:b w:val="0"/>
        </w:rPr>
        <w:tab/>
        <w:t xml:space="preserve">  dopuszczający +</w:t>
      </w:r>
    </w:p>
    <w:p w:rsidR="00000000" w:rsidRDefault="000F7CF8">
      <w:pPr>
        <w:pStyle w:val="Tekstpodstawowy"/>
        <w:tabs>
          <w:tab w:val="left" w:pos="6521"/>
        </w:tabs>
        <w:ind w:left="2124"/>
        <w:jc w:val="left"/>
      </w:pPr>
      <w:r>
        <w:rPr>
          <w:rFonts w:ascii="Calibri" w:hAnsi="Calibri" w:cs="Calibri"/>
          <w:b w:val="0"/>
        </w:rPr>
        <w:t>Średnia ważona od  1,75  do  2,34</w:t>
      </w:r>
      <w:r>
        <w:rPr>
          <w:rFonts w:ascii="Calibri" w:hAnsi="Calibri" w:cs="Calibri"/>
          <w:b w:val="0"/>
        </w:rPr>
        <w:tab/>
        <w:t xml:space="preserve">  dopuszczający</w:t>
      </w:r>
    </w:p>
    <w:p w:rsidR="00000000" w:rsidRDefault="000F7CF8">
      <w:pPr>
        <w:pStyle w:val="Tekstpodstawowy"/>
        <w:tabs>
          <w:tab w:val="left" w:pos="6521"/>
        </w:tabs>
        <w:ind w:left="2124"/>
        <w:jc w:val="left"/>
      </w:pPr>
      <w:r>
        <w:rPr>
          <w:rFonts w:ascii="Calibri" w:hAnsi="Calibri" w:cs="Calibri"/>
          <w:b w:val="0"/>
        </w:rPr>
        <w:t>Średnia ważona od  1,60  do  1,74</w:t>
      </w:r>
      <w:r>
        <w:rPr>
          <w:rFonts w:ascii="Calibri" w:hAnsi="Calibri" w:cs="Calibri"/>
          <w:b w:val="0"/>
        </w:rPr>
        <w:tab/>
        <w:t xml:space="preserve">  dopuszczający − </w:t>
      </w:r>
    </w:p>
    <w:p w:rsidR="00000000" w:rsidRDefault="000F7CF8">
      <w:pPr>
        <w:pStyle w:val="Tekstpodstawowy"/>
        <w:tabs>
          <w:tab w:val="left" w:pos="6521"/>
        </w:tabs>
        <w:ind w:left="2124"/>
        <w:jc w:val="left"/>
      </w:pPr>
      <w:r>
        <w:rPr>
          <w:rFonts w:ascii="Calibri" w:hAnsi="Calibri" w:cs="Calibri"/>
          <w:b w:val="0"/>
        </w:rPr>
        <w:t>Średnia ważona poniżej  1,60</w:t>
      </w:r>
      <w:r>
        <w:rPr>
          <w:rFonts w:ascii="Calibri" w:hAnsi="Calibri" w:cs="Calibri"/>
          <w:b w:val="0"/>
        </w:rPr>
        <w:tab/>
        <w:t xml:space="preserve">  niedostateczny</w:t>
      </w:r>
    </w:p>
    <w:p w:rsidR="00000000" w:rsidRDefault="000F7CF8">
      <w:pPr>
        <w:pStyle w:val="Tekstpodstawowy"/>
        <w:tabs>
          <w:tab w:val="left" w:pos="6521"/>
        </w:tabs>
        <w:ind w:left="2124"/>
        <w:jc w:val="left"/>
        <w:rPr>
          <w:rFonts w:ascii="Calibri" w:hAnsi="Calibri" w:cs="Calibri"/>
          <w:b w:val="0"/>
        </w:rPr>
      </w:pPr>
    </w:p>
    <w:p w:rsidR="00000000" w:rsidRDefault="000F7CF8">
      <w:pPr>
        <w:pStyle w:val="Tekstpodstawowy"/>
        <w:jc w:val="center"/>
      </w:pPr>
      <w:r>
        <w:rPr>
          <w:rFonts w:ascii="Calibri" w:hAnsi="Calibri" w:cs="Calibri"/>
          <w:b w:val="0"/>
        </w:rPr>
        <w:t>Ocena</w:t>
      </w:r>
      <w:r>
        <w:rPr>
          <w:rFonts w:ascii="Calibri" w:hAnsi="Calibri" w:cs="Calibri"/>
          <w:b w:val="0"/>
        </w:rPr>
        <w:t xml:space="preserve"> </w:t>
      </w:r>
      <w:proofErr w:type="spellStart"/>
      <w:r>
        <w:rPr>
          <w:rFonts w:ascii="Calibri" w:hAnsi="Calibri" w:cs="Calibri"/>
          <w:b w:val="0"/>
        </w:rPr>
        <w:t>końcoworoczna</w:t>
      </w:r>
      <w:proofErr w:type="spellEnd"/>
    </w:p>
    <w:p w:rsidR="00000000" w:rsidRDefault="000F7CF8">
      <w:pPr>
        <w:pStyle w:val="Tekstpodstawowy"/>
        <w:jc w:val="left"/>
      </w:pPr>
      <w:r>
        <w:rPr>
          <w:rFonts w:ascii="Calibri" w:hAnsi="Calibri" w:cs="Calibri"/>
          <w:b w:val="0"/>
        </w:rPr>
        <w:tab/>
        <w:t xml:space="preserve">Ocenę </w:t>
      </w:r>
      <w:proofErr w:type="spellStart"/>
      <w:r>
        <w:rPr>
          <w:rFonts w:ascii="Calibri" w:hAnsi="Calibri" w:cs="Calibri"/>
          <w:b w:val="0"/>
        </w:rPr>
        <w:t>końcoworoczną</w:t>
      </w:r>
      <w:proofErr w:type="spellEnd"/>
      <w:r>
        <w:rPr>
          <w:rFonts w:ascii="Calibri" w:hAnsi="Calibri" w:cs="Calibri"/>
          <w:b w:val="0"/>
        </w:rPr>
        <w:t xml:space="preserve"> obliczamy biorąc pod uwagę każdą ocenę z całego roku szkolnego :</w:t>
      </w:r>
    </w:p>
    <w:p w:rsidR="00000000" w:rsidRDefault="000F7CF8">
      <w:pPr>
        <w:pStyle w:val="Tekstpodstawowy"/>
        <w:tabs>
          <w:tab w:val="left" w:pos="6521"/>
        </w:tabs>
        <w:ind w:left="2124"/>
        <w:jc w:val="left"/>
      </w:pPr>
      <w:r>
        <w:rPr>
          <w:rFonts w:ascii="Calibri" w:hAnsi="Calibri" w:cs="Calibri"/>
          <w:b w:val="0"/>
        </w:rPr>
        <w:t>Średnia ważona powyżej  5,5</w:t>
      </w:r>
      <w:r>
        <w:rPr>
          <w:rFonts w:ascii="Calibri" w:hAnsi="Calibri" w:cs="Calibri"/>
          <w:b w:val="0"/>
        </w:rPr>
        <w:tab/>
        <w:t xml:space="preserve">  celujący</w:t>
      </w:r>
    </w:p>
    <w:p w:rsidR="00000000" w:rsidRDefault="000F7CF8">
      <w:pPr>
        <w:pStyle w:val="Tekstpodstawowy"/>
        <w:tabs>
          <w:tab w:val="left" w:pos="6521"/>
        </w:tabs>
        <w:ind w:left="2124"/>
        <w:jc w:val="left"/>
      </w:pPr>
      <w:r>
        <w:rPr>
          <w:rFonts w:ascii="Calibri" w:hAnsi="Calibri" w:cs="Calibri"/>
          <w:b w:val="0"/>
        </w:rPr>
        <w:t>Średnia ważona od  4,65  do  5,50</w:t>
      </w:r>
      <w:r>
        <w:rPr>
          <w:rFonts w:ascii="Calibri" w:hAnsi="Calibri" w:cs="Calibri"/>
          <w:b w:val="0"/>
        </w:rPr>
        <w:tab/>
        <w:t xml:space="preserve">  bardzo dobry </w:t>
      </w:r>
    </w:p>
    <w:p w:rsidR="00000000" w:rsidRDefault="000F7CF8">
      <w:pPr>
        <w:pStyle w:val="Tekstpodstawowy"/>
        <w:tabs>
          <w:tab w:val="left" w:pos="6521"/>
        </w:tabs>
        <w:ind w:left="2124"/>
        <w:jc w:val="left"/>
      </w:pPr>
      <w:r>
        <w:rPr>
          <w:rFonts w:ascii="Calibri" w:hAnsi="Calibri" w:cs="Calibri"/>
          <w:b w:val="0"/>
        </w:rPr>
        <w:t>Średnia ważona od  3,65  do  4,64</w:t>
      </w:r>
      <w:r>
        <w:rPr>
          <w:rFonts w:ascii="Calibri" w:hAnsi="Calibri" w:cs="Calibri"/>
          <w:b w:val="0"/>
        </w:rPr>
        <w:tab/>
        <w:t xml:space="preserve">  dobry </w:t>
      </w:r>
    </w:p>
    <w:p w:rsidR="00000000" w:rsidRDefault="000F7CF8">
      <w:pPr>
        <w:pStyle w:val="Tekstpodstawowy"/>
        <w:tabs>
          <w:tab w:val="left" w:pos="6521"/>
        </w:tabs>
        <w:ind w:left="2124"/>
        <w:jc w:val="left"/>
      </w:pPr>
      <w:r>
        <w:rPr>
          <w:rFonts w:ascii="Calibri" w:hAnsi="Calibri" w:cs="Calibri"/>
          <w:b w:val="0"/>
        </w:rPr>
        <w:t>Średnia ważona od  2,65</w:t>
      </w:r>
      <w:r>
        <w:rPr>
          <w:rFonts w:ascii="Calibri" w:hAnsi="Calibri" w:cs="Calibri"/>
          <w:b w:val="0"/>
        </w:rPr>
        <w:t xml:space="preserve">  do  3,64</w:t>
      </w:r>
      <w:r>
        <w:rPr>
          <w:rFonts w:ascii="Calibri" w:hAnsi="Calibri" w:cs="Calibri"/>
          <w:b w:val="0"/>
        </w:rPr>
        <w:tab/>
        <w:t xml:space="preserve">  dostateczny</w:t>
      </w:r>
    </w:p>
    <w:p w:rsidR="00000000" w:rsidRDefault="000F7CF8">
      <w:pPr>
        <w:pStyle w:val="Tekstpodstawowy"/>
        <w:tabs>
          <w:tab w:val="left" w:pos="6521"/>
        </w:tabs>
        <w:ind w:left="2124"/>
        <w:jc w:val="left"/>
      </w:pPr>
      <w:r>
        <w:rPr>
          <w:rFonts w:ascii="Calibri" w:hAnsi="Calibri" w:cs="Calibri"/>
          <w:b w:val="0"/>
        </w:rPr>
        <w:t>Średnia ważona od  1,60  do  2,64</w:t>
      </w:r>
      <w:r>
        <w:rPr>
          <w:rFonts w:ascii="Calibri" w:hAnsi="Calibri" w:cs="Calibri"/>
          <w:b w:val="0"/>
        </w:rPr>
        <w:tab/>
        <w:t xml:space="preserve">  dopuszczający</w:t>
      </w:r>
    </w:p>
    <w:p w:rsidR="00000000" w:rsidRDefault="000F7CF8">
      <w:pPr>
        <w:pStyle w:val="Tekstpodstawowy"/>
        <w:tabs>
          <w:tab w:val="left" w:pos="6521"/>
        </w:tabs>
        <w:ind w:left="2124"/>
        <w:jc w:val="left"/>
      </w:pPr>
      <w:r>
        <w:rPr>
          <w:rFonts w:ascii="Calibri" w:hAnsi="Calibri" w:cs="Calibri"/>
          <w:b w:val="0"/>
        </w:rPr>
        <w:t>Średnia ważona poniżej  1,60</w:t>
      </w:r>
      <w:r>
        <w:rPr>
          <w:rFonts w:ascii="Calibri" w:hAnsi="Calibri" w:cs="Calibri"/>
          <w:b w:val="0"/>
        </w:rPr>
        <w:tab/>
        <w:t xml:space="preserve">  niedostateczny</w:t>
      </w:r>
    </w:p>
    <w:p w:rsidR="00000000" w:rsidRDefault="000F7CF8">
      <w:pPr>
        <w:pStyle w:val="Tekstpodstawowy"/>
        <w:jc w:val="left"/>
      </w:pPr>
      <w:r>
        <w:rPr>
          <w:rFonts w:ascii="Calibri" w:hAnsi="Calibri" w:cs="Calibri"/>
          <w:b w:val="0"/>
        </w:rPr>
        <w:tab/>
      </w:r>
    </w:p>
    <w:p w:rsidR="00000000" w:rsidRDefault="000F7CF8">
      <w:pPr>
        <w:pStyle w:val="Tekstpodstawowy"/>
        <w:ind w:firstLine="360"/>
        <w:jc w:val="left"/>
      </w:pPr>
      <w:r>
        <w:rPr>
          <w:rFonts w:ascii="Calibri" w:hAnsi="Calibri" w:cs="Calibri"/>
          <w:b w:val="0"/>
        </w:rPr>
        <w:t>§ 18. Jeżeli na koniec roku uczeń chce otrzymać ocenę wyższą od ustalonej przez nauczyciela, może pisać sprawdzian z zakresu materiał</w:t>
      </w:r>
      <w:r>
        <w:rPr>
          <w:rFonts w:ascii="Calibri" w:hAnsi="Calibri" w:cs="Calibri"/>
          <w:b w:val="0"/>
        </w:rPr>
        <w:t>u nauczania obejmujący umiejętności i wiadomości z całego roku  w terminie ustalonym z nauczycielem (nie później niż 5 dni przed posiedzeniem Rady Pedagogicznej).</w:t>
      </w:r>
    </w:p>
    <w:p w:rsidR="00000000" w:rsidRDefault="000F7CF8">
      <w:pPr>
        <w:pStyle w:val="Tekstpodstawowy"/>
        <w:ind w:firstLine="360"/>
        <w:jc w:val="left"/>
        <w:rPr>
          <w:rFonts w:ascii="Calibri" w:hAnsi="Calibri" w:cs="Calibri"/>
          <w:b w:val="0"/>
        </w:rPr>
      </w:pPr>
    </w:p>
    <w:p w:rsidR="00000000" w:rsidRDefault="000F7CF8">
      <w:pPr>
        <w:pStyle w:val="Tekstpodstawowy"/>
        <w:jc w:val="left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  <w:b w:val="0"/>
          <w:bCs w:val="0"/>
        </w:rPr>
        <w:t>&amp; 19. Osiągnięcia uczniów są dokumentowane w dzienniku elektronicznym jako oceny bieżąc</w:t>
      </w:r>
      <w:r>
        <w:rPr>
          <w:rFonts w:ascii="Calibri" w:hAnsi="Calibri" w:cs="Calibri"/>
          <w:b w:val="0"/>
          <w:bCs w:val="0"/>
        </w:rPr>
        <w:t>e, natomiast kartkówki, sprawdziany i prace klasowe gromadzone i przechowywane są w segregatorach oraz przechowywane do końca roku szkolnego.</w:t>
      </w:r>
    </w:p>
    <w:p w:rsidR="00000000" w:rsidRDefault="000F7CF8">
      <w:pPr>
        <w:pStyle w:val="Tekstpodstawowy"/>
        <w:jc w:val="left"/>
        <w:rPr>
          <w:rFonts w:ascii="Calibri" w:hAnsi="Calibri" w:cs="Calibri"/>
          <w:b w:val="0"/>
          <w:bCs w:val="0"/>
        </w:rPr>
      </w:pPr>
    </w:p>
    <w:p w:rsidR="00000000" w:rsidRDefault="000F7CF8">
      <w:pPr>
        <w:pStyle w:val="Tekstpodstawowy"/>
        <w:jc w:val="left"/>
      </w:pPr>
      <w:r>
        <w:rPr>
          <w:rFonts w:ascii="Calibri" w:eastAsia="Calibri" w:hAnsi="Calibri" w:cs="Calibri"/>
          <w:b w:val="0"/>
          <w:bCs w:val="0"/>
        </w:rPr>
        <w:t xml:space="preserve">     </w:t>
      </w:r>
      <w:r>
        <w:rPr>
          <w:rFonts w:ascii="Calibri" w:hAnsi="Calibri" w:cs="Calibri"/>
          <w:b w:val="0"/>
          <w:bCs w:val="0"/>
        </w:rPr>
        <w:t>&amp; 20. Raz w roku nauczyciel przeprowadza wśród uczniów i rodziców ewaluację dotyczącą PZO w celu zdiagnozowa</w:t>
      </w:r>
      <w:r>
        <w:rPr>
          <w:rFonts w:ascii="Calibri" w:hAnsi="Calibri" w:cs="Calibri"/>
          <w:b w:val="0"/>
          <w:bCs w:val="0"/>
        </w:rPr>
        <w:t>nia jego funkcjonowania i wprowadzania uzasadnionych zmian.</w:t>
      </w:r>
    </w:p>
    <w:p w:rsidR="00000000" w:rsidRDefault="000F7CF8">
      <w:pPr>
        <w:pStyle w:val="Tekstpodstawowy"/>
        <w:jc w:val="left"/>
        <w:rPr>
          <w:rFonts w:ascii="Calibri" w:hAnsi="Calibri" w:cs="Calibri"/>
          <w:b w:val="0"/>
          <w:bCs w:val="0"/>
        </w:rPr>
      </w:pPr>
    </w:p>
    <w:p w:rsidR="00000000" w:rsidRDefault="000F7CF8">
      <w:pPr>
        <w:pStyle w:val="Nagwek1"/>
        <w:jc w:val="left"/>
      </w:pPr>
      <w:r>
        <w:rPr>
          <w:rFonts w:ascii="Calibri" w:hAnsi="Calibri" w:cs="Calibri"/>
        </w:rPr>
        <w:lastRenderedPageBreak/>
        <w:t>V. Uwagi końcowe</w:t>
      </w:r>
    </w:p>
    <w:p w:rsidR="00000000" w:rsidRDefault="000F7CF8">
      <w:pPr>
        <w:pStyle w:val="Tekstpodstawowy"/>
        <w:jc w:val="left"/>
        <w:rPr>
          <w:rFonts w:ascii="Calibri" w:hAnsi="Calibri" w:cs="Calibri"/>
        </w:rPr>
      </w:pPr>
    </w:p>
    <w:p w:rsidR="000F7CF8" w:rsidRDefault="000F7CF8">
      <w:pPr>
        <w:pStyle w:val="Tekstpodstawowy"/>
        <w:ind w:firstLine="360"/>
        <w:jc w:val="left"/>
      </w:pPr>
      <w:r>
        <w:rPr>
          <w:rFonts w:ascii="Calibri" w:hAnsi="Calibri" w:cs="Calibri"/>
          <w:b w:val="0"/>
        </w:rPr>
        <w:t>§ 21. We wszystkich kwestiach, nie ujętych w PZO, obowiązują stosowne punkty ZWO.</w:t>
      </w:r>
    </w:p>
    <w:sectPr w:rsidR="000F7CF8">
      <w:footerReference w:type="default" r:id="rId7"/>
      <w:footerReference w:type="first" r:id="rId8"/>
      <w:pgSz w:w="11906" w:h="16838"/>
      <w:pgMar w:top="180" w:right="1417" w:bottom="765" w:left="1417" w:header="708" w:footer="708" w:gutter="0"/>
      <w:cols w:space="708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CF8" w:rsidRDefault="000F7CF8">
      <w:r>
        <w:separator/>
      </w:r>
    </w:p>
  </w:endnote>
  <w:endnote w:type="continuationSeparator" w:id="0">
    <w:p w:rsidR="000F7CF8" w:rsidRDefault="000F7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F7C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F7CF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CF8" w:rsidRDefault="000F7CF8">
      <w:r>
        <w:separator/>
      </w:r>
    </w:p>
  </w:footnote>
  <w:footnote w:type="continuationSeparator" w:id="0">
    <w:p w:rsidR="000F7CF8" w:rsidRDefault="000F7C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 w:val="0"/>
        <w:sz w:val="18"/>
      </w:rPr>
    </w:lvl>
    <w:lvl w:ilvl="1">
      <w:start w:val="4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2520"/>
        </w:tabs>
        <w:ind w:left="252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Num3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66232"/>
    <w:rsid w:val="00022AC8"/>
    <w:rsid w:val="00066232"/>
    <w:rsid w:val="000F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Arial" w:hAnsi="Arial"/>
      <w:kern w:val="2"/>
      <w:sz w:val="28"/>
      <w:szCs w:val="24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center"/>
      <w:outlineLvl w:val="0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Calibri"/>
      <w:b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 w:val="0"/>
      <w:i w:val="0"/>
      <w:sz w:val="18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Calibri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">
    <w:name w:val="Default Paragraph Font"/>
  </w:style>
  <w:style w:type="character" w:styleId="Uwydatnienie">
    <w:name w:val="Emphasis"/>
    <w:basedOn w:val="DefaultParagraphFont"/>
    <w:qFormat/>
    <w:rPr>
      <w:i w:val="0"/>
      <w:iCs w:val="0"/>
    </w:rPr>
  </w:style>
  <w:style w:type="character" w:customStyle="1" w:styleId="pagenumber">
    <w:name w:val="page number"/>
    <w:basedOn w:val="DefaultParagraphFont"/>
  </w:style>
  <w:style w:type="character" w:styleId="Hipercze">
    <w:name w:val="Hyperlink"/>
    <w:basedOn w:val="DefaultParagraphFont"/>
    <w:rPr>
      <w:color w:val="0000FF"/>
      <w:u w:val="single"/>
      <w:lang/>
    </w:rPr>
  </w:style>
  <w:style w:type="character" w:customStyle="1" w:styleId="NagwekZnak">
    <w:name w:val="Nagłówek Znak"/>
    <w:basedOn w:val="DefaultParagraphFont"/>
    <w:rPr>
      <w:rFonts w:ascii="Arial" w:hAnsi="Arial" w:cs="Arial"/>
      <w:sz w:val="28"/>
      <w:szCs w:val="24"/>
    </w:rPr>
  </w:style>
  <w:style w:type="character" w:customStyle="1" w:styleId="Tekstpodstawowywcity2Znak">
    <w:name w:val="Tekst podstawowy wcięty 2 Znak"/>
    <w:basedOn w:val="DefaultParagraphFont"/>
    <w:rPr>
      <w:rFonts w:ascii="Arial" w:hAnsi="Arial" w:cs="Arial"/>
      <w:sz w:val="28"/>
      <w:szCs w:val="24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b w:val="0"/>
      <w:i w:val="0"/>
    </w:rPr>
  </w:style>
  <w:style w:type="character" w:customStyle="1" w:styleId="ListLabel3">
    <w:name w:val="ListLabel 3"/>
    <w:rPr>
      <w:b w:val="0"/>
      <w:i w:val="0"/>
      <w:sz w:val="18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b w:val="0"/>
      <w:i w:val="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Times New Roman"/>
      <w:b w:val="0"/>
      <w:i w:val="0"/>
    </w:rPr>
  </w:style>
  <w:style w:type="character" w:customStyle="1" w:styleId="ListLabel12">
    <w:name w:val="ListLabel 12"/>
    <w:rPr>
      <w:rFonts w:cs="Times New Roman"/>
      <w:b w:val="0"/>
      <w:i w:val="0"/>
      <w:sz w:val="18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Arial"/>
      <w:szCs w:val="28"/>
    </w:rPr>
  </w:style>
  <w:style w:type="paragraph" w:styleId="Tekstpodstawowy">
    <w:name w:val="Body Text"/>
    <w:basedOn w:val="Normalny"/>
    <w:pPr>
      <w:jc w:val="both"/>
    </w:pPr>
    <w:rPr>
      <w:rFonts w:ascii="Times New Roman" w:hAnsi="Times New Roman"/>
      <w:b/>
      <w:bCs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6"/>
      <w:szCs w:val="36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BodyText2">
    <w:name w:val="Body Text 2"/>
    <w:basedOn w:val="Normalny"/>
    <w:pPr>
      <w:jc w:val="both"/>
    </w:pPr>
    <w:rPr>
      <w:rFonts w:ascii="Times New Roman" w:hAnsi="Times New Roman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BodyTextIndent2">
    <w:name w:val="Body Text Indent 2"/>
    <w:basedOn w:val="Normalny"/>
    <w:pPr>
      <w:spacing w:after="120" w:line="480" w:lineRule="auto"/>
      <w:ind w:left="283"/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1668</Words>
  <Characters>10014</Characters>
  <Application>Microsoft Office Word</Application>
  <DocSecurity>0</DocSecurity>
  <Lines>83</Lines>
  <Paragraphs>23</Paragraphs>
  <ScaleCrop>false</ScaleCrop>
  <Company/>
  <LinksUpToDate>false</LinksUpToDate>
  <CharactersWithSpaces>11659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</dc:title>
  <dc:creator>Wójcik A. T.</dc:creator>
  <cp:lastModifiedBy>M</cp:lastModifiedBy>
  <cp:revision>3</cp:revision>
  <cp:lastPrinted>1995-11-21T15:41:00Z</cp:lastPrinted>
  <dcterms:created xsi:type="dcterms:W3CDTF">2019-10-04T18:46:00Z</dcterms:created>
  <dcterms:modified xsi:type="dcterms:W3CDTF">2019-10-04T18:46:00Z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