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2AB">
      <w:pPr>
        <w:rPr>
          <w:rFonts w:ascii="Arial" w:hAnsi="Arial"/>
          <w:b/>
          <w:bCs/>
        </w:rPr>
      </w:pPr>
      <w:r>
        <w:rPr>
          <w:rFonts w:eastAsia="Liberation Serif" w:cs="Liberation Serif"/>
        </w:rPr>
        <w:t xml:space="preserve">    </w:t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Przedmiotowe zasady oceniania</w:t>
      </w:r>
    </w:p>
    <w:p w:rsidR="00000000" w:rsidRDefault="00F222A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edukacji dla bezpieczeństwa</w:t>
      </w:r>
    </w:p>
    <w:p w:rsidR="00000000" w:rsidRDefault="00F222AB">
      <w:pPr>
        <w:pStyle w:val="Standard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</w:rPr>
        <w:t>w Szkole Podstawowej nr 1 im. Lotników Polskich w Poddębicach</w:t>
      </w:r>
    </w:p>
    <w:p w:rsidR="00000000" w:rsidRDefault="00F222AB">
      <w:pPr>
        <w:pStyle w:val="Standard"/>
        <w:jc w:val="center"/>
        <w:rPr>
          <w:rFonts w:ascii="Arial" w:hAnsi="Arial" w:cs="Arial"/>
          <w:b/>
          <w:bCs/>
          <w:szCs w:val="27"/>
        </w:rPr>
      </w:pPr>
    </w:p>
    <w:p w:rsidR="00000000" w:rsidRDefault="00F222AB">
      <w:pPr>
        <w:pStyle w:val="Standard"/>
        <w:jc w:val="center"/>
        <w:rPr>
          <w:rFonts w:ascii="Arial" w:hAnsi="Arial" w:cs="Arial"/>
          <w:b/>
          <w:bCs/>
          <w:szCs w:val="27"/>
        </w:rPr>
      </w:pPr>
    </w:p>
    <w:p w:rsidR="00000000" w:rsidRDefault="00F222AB">
      <w:pPr>
        <w:pStyle w:val="Standard"/>
        <w:rPr>
          <w:szCs w:val="27"/>
        </w:rPr>
      </w:pPr>
      <w:r>
        <w:rPr>
          <w:b/>
          <w:bCs/>
          <w:szCs w:val="27"/>
        </w:rPr>
        <w:t>I. Wstęp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1. Przedmiotowy system oceniania (dalej: PZO)  z edukacji dla bezpieczeństwa  został opracowany zgodnie z zasad</w:t>
      </w:r>
      <w:r>
        <w:rPr>
          <w:szCs w:val="27"/>
        </w:rPr>
        <w:t>ami wewnątrzszkolnego oceniania Szkoły Podstawowej nr 1 im. Lotników Polskich w Poddębicach.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2. Wymagania edukacyjne sformułowane zostały w oparciu  o podstawę programową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 </w:t>
      </w:r>
      <w:r>
        <w:rPr>
          <w:szCs w:val="27"/>
        </w:rPr>
        <w:t>nauczania ogólnego z dn.14.02.2017 roku, program autorstwa Bogusławy Breitkoph  oraz</w:t>
      </w:r>
      <w:r>
        <w:rPr>
          <w:szCs w:val="27"/>
        </w:rPr>
        <w:t xml:space="preserve"> podręcznik „Edukacja dla bezpieczeństwa” wyd. WSIP.  O zasadach oceniania nauczyciel informuje uczniów podczas pierwszych zajęć (na początku roku szkolnego). PZO jest dostępny dla uczniów i rodziców, jest do wglądu u nauczyciela,  i na stronie internetowe</w:t>
      </w:r>
      <w:r>
        <w:rPr>
          <w:szCs w:val="27"/>
        </w:rPr>
        <w:t>j szkoły(www.sp1.poddebice.pl)</w:t>
      </w: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  <w:r>
        <w:rPr>
          <w:b/>
          <w:bCs/>
          <w:szCs w:val="27"/>
        </w:rPr>
        <w:t>II. PZO zawiera:</w:t>
      </w:r>
    </w:p>
    <w:p w:rsidR="00000000" w:rsidRDefault="00F222AB">
      <w:pPr>
        <w:pStyle w:val="Standard"/>
        <w:numPr>
          <w:ilvl w:val="0"/>
          <w:numId w:val="1"/>
        </w:numPr>
        <w:jc w:val="both"/>
        <w:rPr>
          <w:szCs w:val="27"/>
        </w:rPr>
      </w:pPr>
      <w:r>
        <w:rPr>
          <w:szCs w:val="27"/>
        </w:rPr>
        <w:t>kontrakt „ nauczyciel – uczeń”,</w:t>
      </w:r>
    </w:p>
    <w:p w:rsidR="00000000" w:rsidRDefault="00F222AB">
      <w:pPr>
        <w:pStyle w:val="Standard"/>
        <w:numPr>
          <w:ilvl w:val="0"/>
          <w:numId w:val="2"/>
        </w:numPr>
        <w:jc w:val="both"/>
        <w:rPr>
          <w:szCs w:val="27"/>
        </w:rPr>
      </w:pPr>
      <w:r>
        <w:rPr>
          <w:szCs w:val="27"/>
        </w:rPr>
        <w:t xml:space="preserve">skalę ocen i  kryteria oceniania zgodne z wymaganiami programowymi na  </w:t>
      </w:r>
      <w:r>
        <w:rPr>
          <w:szCs w:val="27"/>
        </w:rPr>
        <w:br/>
        <w:t>poszczególne oceny szkolne,</w:t>
      </w:r>
    </w:p>
    <w:p w:rsidR="00000000" w:rsidRDefault="00F222AB">
      <w:pPr>
        <w:pStyle w:val="Standard"/>
        <w:numPr>
          <w:ilvl w:val="0"/>
          <w:numId w:val="2"/>
        </w:numPr>
        <w:jc w:val="both"/>
        <w:rPr>
          <w:szCs w:val="27"/>
        </w:rPr>
      </w:pPr>
      <w:r>
        <w:rPr>
          <w:szCs w:val="27"/>
        </w:rPr>
        <w:t>rodzaje aktywności, których efekty będą podlegały sprawdzaniu i ocenianiu,</w:t>
      </w:r>
    </w:p>
    <w:p w:rsidR="00000000" w:rsidRDefault="00F222AB">
      <w:pPr>
        <w:pStyle w:val="Standard"/>
        <w:numPr>
          <w:ilvl w:val="0"/>
          <w:numId w:val="2"/>
        </w:numPr>
        <w:jc w:val="both"/>
        <w:rPr>
          <w:szCs w:val="27"/>
        </w:rPr>
      </w:pPr>
      <w:r>
        <w:rPr>
          <w:szCs w:val="27"/>
        </w:rPr>
        <w:t>ocenianie  końcoworoczne,</w:t>
      </w:r>
    </w:p>
    <w:p w:rsidR="00000000" w:rsidRDefault="00F222AB">
      <w:pPr>
        <w:pStyle w:val="Standard"/>
        <w:numPr>
          <w:ilvl w:val="0"/>
          <w:numId w:val="2"/>
        </w:numPr>
        <w:jc w:val="both"/>
        <w:rPr>
          <w:szCs w:val="27"/>
        </w:rPr>
      </w:pPr>
      <w:r>
        <w:rPr>
          <w:szCs w:val="27"/>
        </w:rPr>
        <w:t>sposób dokumentacji i analizy osiągnięć uczniów,</w:t>
      </w: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tabs>
          <w:tab w:val="left" w:pos="2820"/>
        </w:tabs>
        <w:jc w:val="both"/>
        <w:rPr>
          <w:szCs w:val="27"/>
        </w:rPr>
      </w:pPr>
      <w:r>
        <w:rPr>
          <w:szCs w:val="27"/>
        </w:rPr>
        <w:tab/>
      </w:r>
    </w:p>
    <w:p w:rsidR="00000000" w:rsidRDefault="00F222AB">
      <w:pPr>
        <w:pStyle w:val="Standard"/>
        <w:tabs>
          <w:tab w:val="left" w:pos="2820"/>
        </w:tabs>
        <w:jc w:val="both"/>
        <w:rPr>
          <w:szCs w:val="27"/>
        </w:rPr>
      </w:pPr>
    </w:p>
    <w:p w:rsidR="00000000" w:rsidRDefault="00F222AB">
      <w:pPr>
        <w:pStyle w:val="Standard"/>
        <w:tabs>
          <w:tab w:val="left" w:pos="2820"/>
        </w:tabs>
        <w:jc w:val="both"/>
        <w:rPr>
          <w:szCs w:val="27"/>
        </w:rPr>
      </w:pPr>
    </w:p>
    <w:p w:rsidR="00000000" w:rsidRDefault="00F222AB">
      <w:pPr>
        <w:pStyle w:val="Standard"/>
        <w:tabs>
          <w:tab w:val="left" w:pos="2820"/>
        </w:tabs>
        <w:jc w:val="both"/>
        <w:rPr>
          <w:szCs w:val="27"/>
        </w:rPr>
      </w:pPr>
    </w:p>
    <w:p w:rsidR="00000000" w:rsidRDefault="00F222AB">
      <w:pPr>
        <w:pStyle w:val="Standard"/>
        <w:tabs>
          <w:tab w:val="left" w:pos="2820"/>
        </w:tabs>
        <w:jc w:val="both"/>
        <w:rPr>
          <w:szCs w:val="27"/>
        </w:rPr>
      </w:pPr>
    </w:p>
    <w:p w:rsidR="00000000" w:rsidRDefault="00F222AB">
      <w:pPr>
        <w:pStyle w:val="Standard"/>
        <w:tabs>
          <w:tab w:val="left" w:pos="2820"/>
        </w:tabs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Nagwek1"/>
        <w:rPr>
          <w:b/>
          <w:bCs/>
          <w:sz w:val="24"/>
        </w:rPr>
      </w:pPr>
      <w:r>
        <w:rPr>
          <w:b/>
          <w:bCs/>
          <w:sz w:val="24"/>
        </w:rPr>
        <w:lastRenderedPageBreak/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Kontrakt</w:t>
      </w:r>
    </w:p>
    <w:p w:rsidR="00000000" w:rsidRDefault="00F222AB">
      <w:pPr>
        <w:pStyle w:val="Nagwek1"/>
        <w:rPr>
          <w:szCs w:val="23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„Nauczyciel – Uczeń”</w:t>
      </w:r>
    </w:p>
    <w:p w:rsidR="00000000" w:rsidRDefault="00F222AB">
      <w:pPr>
        <w:pStyle w:val="Standard"/>
        <w:jc w:val="center"/>
        <w:rPr>
          <w:iCs/>
          <w:szCs w:val="28"/>
        </w:rPr>
      </w:pPr>
      <w:r>
        <w:rPr>
          <w:szCs w:val="23"/>
        </w:rPr>
        <w:t xml:space="preserve">          </w:t>
      </w:r>
      <w:r>
        <w:rPr>
          <w:szCs w:val="28"/>
        </w:rPr>
        <w:t xml:space="preserve">                        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Nauczyciel i uczniowie zobowiązani są do przestrzegania zasad  PZO – edukacja dl</w:t>
      </w:r>
      <w:r>
        <w:rPr>
          <w:iCs/>
          <w:szCs w:val="28"/>
        </w:rPr>
        <w:t>a bezpieczeństwa.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Uczeń ma obowiązek systematycznie przygotowywać się do lekcji, odrabiać zadane prace domowe i aktywnie uczestniczyć w zajęciach, współpracować w grupach, wykonywać zadania praktyczne.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Zadaniem oceny jest poinformowanie ucznia i jego rodzi</w:t>
      </w:r>
      <w:r>
        <w:rPr>
          <w:iCs/>
          <w:szCs w:val="28"/>
        </w:rPr>
        <w:t xml:space="preserve">ców o osiągnięciach </w:t>
      </w:r>
      <w:r>
        <w:rPr>
          <w:iCs/>
          <w:szCs w:val="28"/>
        </w:rPr>
        <w:t>i postępach</w:t>
      </w:r>
      <w:r>
        <w:rPr>
          <w:iCs/>
          <w:szCs w:val="28"/>
        </w:rPr>
        <w:t xml:space="preserve"> w danym zakresie.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 xml:space="preserve">Uczeń otrzymuje oceny za: wypowiedzi ustne, kartkówki, sprawdziany, prace domowe,  pracę w grupach, </w:t>
      </w:r>
      <w:r>
        <w:rPr>
          <w:iCs/>
          <w:szCs w:val="28"/>
        </w:rPr>
        <w:t xml:space="preserve">prace projektowe, </w:t>
      </w:r>
      <w:r>
        <w:rPr>
          <w:iCs/>
          <w:szCs w:val="28"/>
        </w:rPr>
        <w:t>umiejętności praktyczne udzielania pierwszej pomocy i inne formy aktywności.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Na prośbę u</w:t>
      </w:r>
      <w:r>
        <w:rPr>
          <w:iCs/>
          <w:szCs w:val="28"/>
        </w:rPr>
        <w:t>cznia lub rodziców każda ocena jest przez nauczyciela uzasadniana.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Uczeń ma prawo do nieprzygotowania do lekcji (brak pracy domowej, brak zeszytu, nieprzygotowanie ustne) jeden raz w ciągu półrocza.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 xml:space="preserve"> </w:t>
      </w:r>
      <w:r>
        <w:rPr>
          <w:iCs/>
          <w:szCs w:val="28"/>
        </w:rPr>
        <w:t>Brak przygotowania powinien być zgłoszony przed rozpoczę</w:t>
      </w:r>
      <w:r>
        <w:rPr>
          <w:iCs/>
          <w:szCs w:val="28"/>
        </w:rPr>
        <w:t>ciem zajęć.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„</w:t>
      </w:r>
      <w:r>
        <w:rPr>
          <w:iCs/>
          <w:szCs w:val="28"/>
        </w:rPr>
        <w:t>Szczęśliwy numerek” nie zwalnia ucznia z pisania kartkówki, jednak uczeń może  zdecydować, czy ocena ma być wstawiona do dziennika.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Kartkówki nie podlegają poprawie.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Uczeń nieprzygotowany do lekcji jest zwolniony z pisania kartkówki w danym dn</w:t>
      </w:r>
      <w:r>
        <w:rPr>
          <w:iCs/>
          <w:szCs w:val="28"/>
        </w:rPr>
        <w:t>iu.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 xml:space="preserve">Uczeń jest zobowiązany do zaliczenia wszystkich </w:t>
      </w:r>
      <w:r>
        <w:rPr>
          <w:iCs/>
          <w:szCs w:val="28"/>
        </w:rPr>
        <w:t xml:space="preserve">kartkówek i </w:t>
      </w:r>
      <w:r>
        <w:rPr>
          <w:iCs/>
          <w:szCs w:val="28"/>
        </w:rPr>
        <w:t xml:space="preserve">sprawdzianów pisemnych oraz zadań praktycznych. W razie  nieobecności na sprawdzianie </w:t>
      </w:r>
      <w:r>
        <w:rPr>
          <w:iCs/>
          <w:szCs w:val="28"/>
        </w:rPr>
        <w:t>lub kartkówce</w:t>
      </w:r>
      <w:r>
        <w:rPr>
          <w:iCs/>
          <w:szCs w:val="28"/>
        </w:rPr>
        <w:t>– uczeń umawia się z nauczycielem co do terminu i formy zaliczenia materiału.</w:t>
      </w:r>
      <w:r>
        <w:rPr>
          <w:iCs/>
          <w:szCs w:val="28"/>
        </w:rPr>
        <w:tab/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Odpowiedź ustn</w:t>
      </w:r>
      <w:r>
        <w:rPr>
          <w:iCs/>
          <w:szCs w:val="28"/>
        </w:rPr>
        <w:t>a obejmuje materiał z dwóch ostatnich lekcji.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Zapowiedziana lekcja powtórzeniowa z zakresu pierwszej pomocy obejmuje materiał z całego działu.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Za aktywność na lekcji uczeń otrzymuje +, czwarty plus daje ocenę bardzo dobrą, piąty-ocenę bardzo dobrą +, szóst</w:t>
      </w:r>
      <w:r>
        <w:rPr>
          <w:iCs/>
          <w:szCs w:val="28"/>
        </w:rPr>
        <w:t>y + ocenę celującą.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Uczeń może też otrzymywać minusy, jeżeli nie potrafi udzielić odpowiedzi na zadane pytanie w toku lekcji z powodu zajmowania się czynnościami nie związanymi z lekcją. Trzeci minus skutkuje oceną niedostateczną..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Uczniowie otrzymują ocen</w:t>
      </w:r>
      <w:r>
        <w:rPr>
          <w:iCs/>
          <w:szCs w:val="28"/>
        </w:rPr>
        <w:t>y za praktyczne udzielanie pierwszej pomocy(symulacje różnych sytuacji) i inne zadania.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Uczeń ma prawo zwracać się do nauczyciela z prośbą o dodatkowe wyjaśnienia odnośnie do omawianych zagadnień.</w:t>
      </w:r>
    </w:p>
    <w:p w:rsidR="00000000" w:rsidRDefault="00F222AB">
      <w:pPr>
        <w:pStyle w:val="Standard"/>
        <w:tabs>
          <w:tab w:val="left" w:pos="1940"/>
        </w:tabs>
        <w:jc w:val="both"/>
        <w:rPr>
          <w:iCs/>
          <w:szCs w:val="28"/>
        </w:rPr>
      </w:pPr>
    </w:p>
    <w:p w:rsidR="00000000" w:rsidRDefault="00F222AB">
      <w:pPr>
        <w:pStyle w:val="Standard"/>
        <w:tabs>
          <w:tab w:val="left" w:pos="1940"/>
        </w:tabs>
        <w:jc w:val="both"/>
        <w:rPr>
          <w:iCs/>
        </w:rPr>
      </w:pPr>
      <w:r>
        <w:rPr>
          <w:iCs/>
          <w:szCs w:val="28"/>
        </w:rPr>
        <w:t>Ocena śródroczna i końcoworoczna jest wystawiana po oblicz</w:t>
      </w:r>
      <w:r>
        <w:rPr>
          <w:iCs/>
          <w:szCs w:val="28"/>
        </w:rPr>
        <w:t>eniu średniej ważonej</w:t>
      </w:r>
      <w:r>
        <w:rPr>
          <w:i/>
          <w:szCs w:val="28"/>
        </w:rPr>
        <w:t>.</w:t>
      </w:r>
    </w:p>
    <w:p w:rsidR="00000000" w:rsidRDefault="00F222AB">
      <w:pPr>
        <w:ind w:firstLine="360"/>
        <w:jc w:val="both"/>
        <w:rPr>
          <w:rFonts w:cs="Times New Roman"/>
          <w:iCs/>
        </w:rPr>
      </w:pPr>
      <w:r>
        <w:rPr>
          <w:rFonts w:cs="Times New Roman"/>
          <w:iCs/>
        </w:rPr>
        <w:t>Do ustalenia oceny półrocznej  i końcoworocznej używa się średniej ważonej.</w:t>
      </w:r>
    </w:p>
    <w:p w:rsidR="00000000" w:rsidRDefault="00F222AB">
      <w:pPr>
        <w:ind w:firstLine="360"/>
        <w:jc w:val="both"/>
        <w:rPr>
          <w:rFonts w:cs="Times New Roman"/>
          <w:iCs/>
        </w:rPr>
      </w:pPr>
    </w:p>
    <w:p w:rsidR="00000000" w:rsidRDefault="00F222AB">
      <w:pPr>
        <w:spacing w:line="360" w:lineRule="auto"/>
        <w:ind w:left="789"/>
        <w:jc w:val="both"/>
      </w:pPr>
      <w:r>
        <w:rPr>
          <w:rFonts w:eastAsia="Liberation Serif" w:cs="Liberation Serif"/>
          <w:b/>
          <w:sz w:val="6"/>
          <w:szCs w:val="6"/>
        </w:rPr>
        <w:t xml:space="preserve"> </w:t>
      </w:r>
      <w:r>
        <w:rPr>
          <w:b/>
        </w:rPr>
        <w:t>Ustala się  następujący przelicznik</w:t>
      </w:r>
      <w:r>
        <w:t>:</w:t>
      </w:r>
    </w:p>
    <w:p w:rsidR="00000000" w:rsidRDefault="00F222AB">
      <w:pPr>
        <w:pStyle w:val="Tekstpodstawowy"/>
        <w:ind w:left="789"/>
        <w:rPr>
          <w:sz w:val="6"/>
          <w:szCs w:val="6"/>
        </w:rPr>
      </w:pPr>
      <w:r>
        <w:t>(zgodnie z matematyczną zasadą zaokrąglania ułamków dziesiętnych do całości)</w:t>
      </w:r>
    </w:p>
    <w:p w:rsidR="00000000" w:rsidRDefault="00F222AB">
      <w:pPr>
        <w:pStyle w:val="NoSpacing"/>
        <w:ind w:left="789"/>
        <w:rPr>
          <w:sz w:val="6"/>
          <w:szCs w:val="6"/>
        </w:rPr>
      </w:pPr>
    </w:p>
    <w:p w:rsidR="00000000" w:rsidRDefault="00F222AB">
      <w:pPr>
        <w:ind w:left="789"/>
      </w:pPr>
      <w:r>
        <w:t>średnia ważona od    5,75………….</w:t>
      </w:r>
      <w:r>
        <w:tab/>
        <w:t>…… celują</w:t>
      </w:r>
      <w:r>
        <w:t>cy</w:t>
      </w:r>
    </w:p>
    <w:p w:rsidR="00000000" w:rsidRDefault="00F222AB">
      <w:pPr>
        <w:ind w:left="789"/>
      </w:pPr>
      <w:r>
        <w:t>średnia ważona  od   4,75   do   5,</w:t>
      </w:r>
      <w:r>
        <w:t>74</w:t>
      </w:r>
      <w:r>
        <w:tab/>
        <w:t>…… bardzo dobry</w:t>
      </w:r>
    </w:p>
    <w:p w:rsidR="00000000" w:rsidRDefault="00F222AB">
      <w:pPr>
        <w:ind w:left="789"/>
      </w:pPr>
      <w:r>
        <w:t>średnia ważona  od   3,75   do   4,74</w:t>
      </w:r>
      <w:r>
        <w:tab/>
        <w:t>…… dobry</w:t>
      </w:r>
    </w:p>
    <w:p w:rsidR="00000000" w:rsidRDefault="00F222AB">
      <w:pPr>
        <w:ind w:left="789"/>
      </w:pPr>
      <w:r>
        <w:t>średnia ważona  od   2,75   do   3,74</w:t>
      </w:r>
      <w:r>
        <w:tab/>
        <w:t>….... dostateczny</w:t>
      </w:r>
    </w:p>
    <w:p w:rsidR="00000000" w:rsidRDefault="00F222AB">
      <w:pPr>
        <w:ind w:left="789"/>
        <w:rPr>
          <w:rFonts w:cs="Times New Roman"/>
          <w:iCs/>
        </w:rPr>
      </w:pPr>
      <w:r>
        <w:t>średnia ważona  od   1,60   do   2,74 ….... dopuszczający</w:t>
      </w:r>
    </w:p>
    <w:p w:rsidR="00000000" w:rsidRDefault="00F222AB">
      <w:pPr>
        <w:spacing w:line="360" w:lineRule="auto"/>
        <w:ind w:left="789"/>
        <w:jc w:val="both"/>
        <w:rPr>
          <w:rFonts w:eastAsia="Liberation Serif" w:cs="Liberation Serif"/>
          <w:iCs/>
        </w:rPr>
      </w:pPr>
      <w:r>
        <w:rPr>
          <w:rFonts w:cs="Times New Roman"/>
          <w:iCs/>
        </w:rPr>
        <w:t>średnia ważona  poniżej   1,60 ……. nie</w:t>
      </w:r>
      <w:r>
        <w:rPr>
          <w:rFonts w:cs="Times New Roman"/>
          <w:iCs/>
        </w:rPr>
        <w:t>dostateczny</w:t>
      </w:r>
    </w:p>
    <w:p w:rsidR="00000000" w:rsidRDefault="00F222AB">
      <w:pPr>
        <w:spacing w:line="360" w:lineRule="auto"/>
        <w:ind w:left="789"/>
        <w:jc w:val="both"/>
      </w:pPr>
      <w:r>
        <w:rPr>
          <w:rFonts w:eastAsia="Liberation Serif" w:cs="Liberation Serif"/>
          <w:iCs/>
        </w:rPr>
        <w:t xml:space="preserve">                                       </w:t>
      </w:r>
    </w:p>
    <w:p w:rsidR="00000000" w:rsidRDefault="00F222AB">
      <w:pPr>
        <w:spacing w:line="360" w:lineRule="auto"/>
        <w:ind w:left="789"/>
        <w:jc w:val="both"/>
      </w:pPr>
    </w:p>
    <w:p w:rsidR="00000000" w:rsidRDefault="00F222AB">
      <w:pPr>
        <w:spacing w:line="360" w:lineRule="auto"/>
        <w:ind w:left="789"/>
        <w:jc w:val="both"/>
        <w:rPr>
          <w:sz w:val="22"/>
          <w:szCs w:val="22"/>
        </w:rPr>
      </w:pPr>
      <w:r>
        <w:rPr>
          <w:rFonts w:cs="Times New Roman"/>
          <w:iCs/>
        </w:rPr>
        <w:t>Wartość ocen cząstkowych</w:t>
      </w:r>
    </w:p>
    <w:tbl>
      <w:tblPr>
        <w:tblW w:w="0" w:type="auto"/>
        <w:tblInd w:w="41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1441"/>
      </w:tblGrid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</w:pPr>
            <w:r>
              <w:rPr>
                <w:sz w:val="22"/>
                <w:szCs w:val="22"/>
              </w:rPr>
              <w:t>ocen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</w:pPr>
            <w:r>
              <w:rPr>
                <w:sz w:val="22"/>
                <w:szCs w:val="22"/>
              </w:rPr>
              <w:t>wartość ocen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1,00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1+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1,50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rFonts w:eastAsia="Liberation Serif" w:cs="Liberation Serif"/>
                <w:sz w:val="22"/>
                <w:szCs w:val="22"/>
              </w:rPr>
              <w:t xml:space="preserve"> </w:t>
            </w:r>
            <w:r>
              <w:rPr>
                <w:rStyle w:val="Uwydatnienie"/>
                <w:sz w:val="22"/>
                <w:szCs w:val="22"/>
              </w:rPr>
              <w:t>2-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1,75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2,00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2+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2,50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rFonts w:eastAsia="Liberation Serif" w:cs="Liberation Serif"/>
                <w:sz w:val="22"/>
                <w:szCs w:val="22"/>
              </w:rPr>
              <w:t xml:space="preserve"> </w:t>
            </w:r>
            <w:r>
              <w:rPr>
                <w:rStyle w:val="Uwydatnienie"/>
                <w:sz w:val="22"/>
                <w:szCs w:val="22"/>
              </w:rPr>
              <w:t>3-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2,75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3,00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3+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3,50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sz w:val="22"/>
                <w:szCs w:val="22"/>
              </w:rPr>
              <w:t>4-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3,75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4,00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4+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4,50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sz w:val="22"/>
                <w:szCs w:val="22"/>
              </w:rPr>
              <w:t>5-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4,75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5,00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5+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5,50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</w:pPr>
            <w:r>
              <w:rPr>
                <w:rStyle w:val="Uwydatnienie"/>
                <w:rFonts w:eastAsia="Liberation Serif" w:cs="Liberation Serif"/>
                <w:sz w:val="22"/>
                <w:szCs w:val="22"/>
              </w:rPr>
              <w:t xml:space="preserve">       </w:t>
            </w:r>
            <w:r>
              <w:rPr>
                <w:rStyle w:val="Uwydatnienie"/>
                <w:sz w:val="22"/>
                <w:szCs w:val="22"/>
              </w:rPr>
              <w:t>6-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5,75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tabs>
                <w:tab w:val="right" w:pos="1190"/>
              </w:tabs>
              <w:spacing w:after="120"/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222AB">
            <w:pPr>
              <w:pStyle w:val="Tekstpodstawowy"/>
              <w:spacing w:after="120"/>
              <w:ind w:left="789"/>
            </w:pPr>
            <w:r>
              <w:rPr>
                <w:sz w:val="22"/>
                <w:szCs w:val="22"/>
              </w:rPr>
              <w:t>6,00</w:t>
            </w:r>
          </w:p>
        </w:tc>
      </w:tr>
    </w:tbl>
    <w:p w:rsidR="00000000" w:rsidRDefault="00F222AB">
      <w:pPr>
        <w:tabs>
          <w:tab w:val="left" w:pos="1940"/>
        </w:tabs>
        <w:spacing w:line="360" w:lineRule="auto"/>
        <w:jc w:val="both"/>
        <w:rPr>
          <w:i/>
          <w:szCs w:val="28"/>
        </w:rPr>
      </w:pPr>
    </w:p>
    <w:p w:rsidR="00000000" w:rsidRDefault="00F222AB">
      <w:pPr>
        <w:pStyle w:val="Standard"/>
        <w:tabs>
          <w:tab w:val="left" w:pos="1940"/>
        </w:tabs>
        <w:jc w:val="both"/>
        <w:rPr>
          <w:i/>
          <w:szCs w:val="28"/>
        </w:rPr>
      </w:pPr>
    </w:p>
    <w:p w:rsidR="00000000" w:rsidRDefault="00F222AB">
      <w:pPr>
        <w:pStyle w:val="Standard"/>
        <w:tabs>
          <w:tab w:val="left" w:pos="2660"/>
        </w:tabs>
        <w:ind w:left="360"/>
        <w:rPr>
          <w:i/>
          <w:szCs w:val="28"/>
        </w:rPr>
      </w:pPr>
    </w:p>
    <w:p w:rsidR="00000000" w:rsidRDefault="00F222AB">
      <w:pPr>
        <w:pStyle w:val="Standard"/>
        <w:tabs>
          <w:tab w:val="left" w:pos="1940"/>
        </w:tabs>
        <w:jc w:val="both"/>
        <w:rPr>
          <w:i/>
          <w:iCs/>
          <w:szCs w:val="28"/>
        </w:rPr>
      </w:pPr>
    </w:p>
    <w:p w:rsidR="00000000" w:rsidRDefault="00F222AB">
      <w:pPr>
        <w:pStyle w:val="Standard"/>
        <w:pageBreakBefore/>
        <w:jc w:val="both"/>
        <w:rPr>
          <w:iCs/>
          <w:szCs w:val="27"/>
        </w:rPr>
      </w:pPr>
    </w:p>
    <w:p w:rsidR="00000000" w:rsidRDefault="00F222AB">
      <w:pPr>
        <w:jc w:val="both"/>
        <w:rPr>
          <w:szCs w:val="27"/>
        </w:rPr>
      </w:pPr>
      <w:r>
        <w:rPr>
          <w:b/>
          <w:bCs/>
          <w:szCs w:val="27"/>
        </w:rPr>
        <w:t>III. Skala ocen i kryteria oceniania.</w:t>
      </w:r>
    </w:p>
    <w:p w:rsidR="00000000" w:rsidRDefault="00F222AB">
      <w:pPr>
        <w:numPr>
          <w:ilvl w:val="0"/>
          <w:numId w:val="3"/>
        </w:numPr>
        <w:jc w:val="both"/>
        <w:rPr>
          <w:szCs w:val="27"/>
        </w:rPr>
      </w:pPr>
      <w:r>
        <w:rPr>
          <w:szCs w:val="27"/>
        </w:rPr>
        <w:t xml:space="preserve">Na lekcjach edukacji dla bezpieczeństwa jest stosowana skala ocen: zgodnie z § 4, p. 3 ZWO. </w:t>
      </w:r>
    </w:p>
    <w:p w:rsidR="00000000" w:rsidRDefault="00F222AB">
      <w:pPr>
        <w:numPr>
          <w:ilvl w:val="0"/>
          <w:numId w:val="3"/>
        </w:numPr>
        <w:jc w:val="both"/>
        <w:rPr>
          <w:szCs w:val="27"/>
        </w:rPr>
      </w:pPr>
      <w:r>
        <w:rPr>
          <w:szCs w:val="27"/>
        </w:rPr>
        <w:t>Ustalone kryteria oceniania są zgodne z § 4, p. 5 ZWO.</w:t>
      </w:r>
    </w:p>
    <w:p w:rsidR="00000000" w:rsidRDefault="00F222AB">
      <w:pPr>
        <w:jc w:val="both"/>
        <w:rPr>
          <w:szCs w:val="27"/>
        </w:rPr>
      </w:pPr>
      <w:r>
        <w:rPr>
          <w:szCs w:val="27"/>
        </w:rPr>
        <w:tab/>
        <w:t>Ustala się następującą wagę ocen:</w:t>
      </w:r>
    </w:p>
    <w:p w:rsidR="00000000" w:rsidRDefault="00F222AB">
      <w:pPr>
        <w:jc w:val="both"/>
        <w:rPr>
          <w:rFonts w:eastAsia="Liberation Serif" w:cs="Liberation Serif"/>
          <w:szCs w:val="27"/>
        </w:rPr>
      </w:pPr>
      <w:r>
        <w:rPr>
          <w:szCs w:val="27"/>
        </w:rPr>
        <w:t xml:space="preserve">- 60% oceny za odpowiedzi ustne </w:t>
      </w:r>
      <w:r>
        <w:rPr>
          <w:szCs w:val="27"/>
        </w:rPr>
        <w:t>z poprzedniej lekcji, sprawdziany, kartkówki i odpowiedzi z lekcji powtórzeniowych, konkursy sprawdzające wiedzę, projekty;</w:t>
      </w:r>
    </w:p>
    <w:p w:rsidR="00000000" w:rsidRDefault="00F222AB">
      <w:pPr>
        <w:jc w:val="both"/>
        <w:rPr>
          <w:szCs w:val="27"/>
        </w:rPr>
      </w:pPr>
      <w:r>
        <w:rPr>
          <w:rFonts w:eastAsia="Liberation Serif" w:cs="Liberation Serif"/>
          <w:szCs w:val="27"/>
        </w:rPr>
        <w:t xml:space="preserve"> </w:t>
      </w:r>
      <w:r>
        <w:rPr>
          <w:szCs w:val="27"/>
        </w:rPr>
        <w:t>- 40% oceny za prace domowe, aktywność na lekcji, pracę w grupach, zadania praktyczne ,  konkursy oraz inne formy pracy lub aktywno</w:t>
      </w:r>
      <w:r>
        <w:rPr>
          <w:szCs w:val="27"/>
        </w:rPr>
        <w:t>ści</w:t>
      </w:r>
    </w:p>
    <w:p w:rsidR="00000000" w:rsidRDefault="00F222AB">
      <w:pPr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numPr>
          <w:ilvl w:val="0"/>
          <w:numId w:val="4"/>
        </w:numPr>
        <w:jc w:val="both"/>
        <w:rPr>
          <w:szCs w:val="27"/>
        </w:rPr>
      </w:pPr>
      <w:r>
        <w:rPr>
          <w:szCs w:val="27"/>
        </w:rPr>
        <w:t>Na lekcjach edukacji dla bezpieczeństwa jest stosowana skala ocen: zgodnie z § 4, p. 3 ZWO.</w:t>
      </w:r>
    </w:p>
    <w:p w:rsidR="00000000" w:rsidRDefault="00F222AB">
      <w:pPr>
        <w:pStyle w:val="Standard"/>
        <w:numPr>
          <w:ilvl w:val="0"/>
          <w:numId w:val="5"/>
        </w:numPr>
        <w:jc w:val="both"/>
        <w:rPr>
          <w:szCs w:val="27"/>
        </w:rPr>
      </w:pPr>
      <w:r>
        <w:rPr>
          <w:szCs w:val="27"/>
        </w:rPr>
        <w:t>Ustalone kryteria oceniania są zgodne z § 4, p. 5 ZWO.</w:t>
      </w: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  <w:r>
        <w:rPr>
          <w:b/>
          <w:bCs/>
          <w:szCs w:val="27"/>
        </w:rPr>
        <w:t>IV.  Rodzaje aktywności podlegające sprawdzaniu i ocenianiu</w:t>
      </w:r>
      <w:r>
        <w:rPr>
          <w:szCs w:val="27"/>
        </w:rPr>
        <w:t>.</w:t>
      </w: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  <w:r>
        <w:rPr>
          <w:b/>
        </w:rPr>
        <w:t>1.Wypowiedzi ustne: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a) wypowiedzi dotyc</w:t>
      </w:r>
      <w:r>
        <w:rPr>
          <w:szCs w:val="27"/>
        </w:rPr>
        <w:t>zące materiału dwóch poprzednich lekcji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b)wypowiedzi w toku nowej lekcji (brana jest tu pod uwagą nie tylko trafność wypowiedzi, ale przede wszystkim tok myślenia ucznia);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 xml:space="preserve">za wypowiedzi związane z rozwiązaniem problemu uczeń może otrzymać ocenę wyrażoną </w:t>
      </w:r>
      <w:r>
        <w:rPr>
          <w:szCs w:val="27"/>
        </w:rPr>
        <w:t>cyfrą,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 </w:t>
      </w:r>
      <w:r>
        <w:rPr>
          <w:szCs w:val="27"/>
        </w:rPr>
        <w:t xml:space="preserve">za mniej rozbudowane wypowiedzi uczeń otrzymuje „+” ; czwarty znaczek „+” daje ocenę bardzo dobrą, </w:t>
      </w:r>
      <w:r>
        <w:rPr>
          <w:iCs/>
          <w:szCs w:val="28"/>
        </w:rPr>
        <w:t>piąty-ocenę bardzo dobrą +, szósty + ocenę celującą.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b) Uczeń jeden raz w ciągu półrocza może  zgłosić przed lekcją nieprzygotowanie do zajęć ( pra</w:t>
      </w:r>
      <w:r>
        <w:rPr>
          <w:szCs w:val="27"/>
        </w:rPr>
        <w:t>c</w:t>
      </w:r>
      <w:r>
        <w:rPr>
          <w:szCs w:val="27"/>
        </w:rPr>
        <w:t>a</w:t>
      </w:r>
      <w:r>
        <w:rPr>
          <w:szCs w:val="27"/>
        </w:rPr>
        <w:t xml:space="preserve"> domow</w:t>
      </w:r>
      <w:r>
        <w:rPr>
          <w:szCs w:val="27"/>
        </w:rPr>
        <w:t>a</w:t>
      </w:r>
      <w:r>
        <w:rPr>
          <w:szCs w:val="27"/>
        </w:rPr>
        <w:t xml:space="preserve">, nieprzygotowanie ustne, </w:t>
      </w:r>
      <w:r>
        <w:rPr>
          <w:szCs w:val="27"/>
        </w:rPr>
        <w:t>kartkówka</w:t>
      </w:r>
      <w:r>
        <w:rPr>
          <w:szCs w:val="27"/>
        </w:rPr>
        <w:t xml:space="preserve">). </w:t>
      </w:r>
      <w:r>
        <w:rPr>
          <w:szCs w:val="27"/>
        </w:rPr>
        <w:t>Uczeń jest zobowiązany do nadrobienia braków.</w:t>
      </w:r>
    </w:p>
    <w:p w:rsidR="00000000" w:rsidRDefault="00F222AB">
      <w:pPr>
        <w:pStyle w:val="Standard"/>
        <w:jc w:val="both"/>
        <w:rPr>
          <w:b/>
          <w:szCs w:val="27"/>
        </w:rPr>
      </w:pPr>
      <w:r>
        <w:rPr>
          <w:szCs w:val="27"/>
        </w:rPr>
        <w:t>c) dopuszcza się możliwość usprawiedliwienia kolejnych nieprzygotowań do lekcji, jednak wyłącznie wtedy, gdy uczeń z usprawiedliwionych powodów (np. choroba) nie b</w:t>
      </w:r>
      <w:r>
        <w:rPr>
          <w:szCs w:val="27"/>
        </w:rPr>
        <w:t>ył obecny na zajęciach dłużej niż tydzień.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b/>
          <w:szCs w:val="27"/>
        </w:rPr>
        <w:t>2. Sprawdziany, testy.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a) po zrealizowaniu i powtórzeniu partii materiału tworzącej jednolitą całość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(dział) przeprowadzany jest sprawdzian  zapowiedziany z tygodniowym wyprzedzeniem,</w:t>
      </w:r>
    </w:p>
    <w:p w:rsidR="00000000" w:rsidRDefault="00F222AB">
      <w:pPr>
        <w:pStyle w:val="Standard"/>
        <w:jc w:val="both"/>
        <w:rPr>
          <w:szCs w:val="28"/>
        </w:rPr>
      </w:pPr>
      <w:r>
        <w:rPr>
          <w:szCs w:val="27"/>
        </w:rPr>
        <w:t>b) ustala się następujący ( p</w:t>
      </w:r>
      <w:r>
        <w:rPr>
          <w:szCs w:val="27"/>
        </w:rPr>
        <w:t>rocentowy) sposób oceniania sprawdzianów: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Celujący</w:t>
      </w:r>
      <w:r>
        <w:rPr>
          <w:szCs w:val="28"/>
        </w:rPr>
        <w:tab/>
      </w:r>
      <w:r>
        <w:rPr>
          <w:szCs w:val="28"/>
        </w:rPr>
        <w:tab/>
        <w:t xml:space="preserve">98-100% 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Celujący-</w:t>
      </w:r>
      <w:r>
        <w:rPr>
          <w:szCs w:val="28"/>
        </w:rPr>
        <w:tab/>
      </w:r>
      <w:r>
        <w:rPr>
          <w:szCs w:val="28"/>
        </w:rPr>
        <w:tab/>
        <w:t>96-97%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Bardzo dobry+   </w:t>
      </w:r>
      <w:r>
        <w:rPr>
          <w:szCs w:val="28"/>
        </w:rPr>
        <w:tab/>
        <w:t>93-95 %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Bardzo dobry   </w:t>
      </w:r>
      <w:r>
        <w:rPr>
          <w:szCs w:val="28"/>
        </w:rPr>
        <w:tab/>
        <w:t xml:space="preserve">90-92% 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Bardzo dobry-  </w:t>
      </w:r>
      <w:r>
        <w:rPr>
          <w:szCs w:val="28"/>
        </w:rPr>
        <w:tab/>
        <w:t>86-89%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Dobry+   </w:t>
      </w:r>
      <w:r>
        <w:rPr>
          <w:szCs w:val="28"/>
        </w:rPr>
        <w:tab/>
      </w:r>
      <w:r>
        <w:rPr>
          <w:szCs w:val="28"/>
        </w:rPr>
        <w:tab/>
        <w:t>81-85%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Dobry    </w:t>
      </w:r>
      <w:r>
        <w:rPr>
          <w:szCs w:val="28"/>
        </w:rPr>
        <w:tab/>
      </w:r>
      <w:r>
        <w:rPr>
          <w:szCs w:val="28"/>
        </w:rPr>
        <w:tab/>
        <w:t>75-80%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Dobry-    </w:t>
      </w:r>
      <w:r>
        <w:rPr>
          <w:szCs w:val="28"/>
        </w:rPr>
        <w:tab/>
      </w:r>
      <w:r>
        <w:rPr>
          <w:szCs w:val="28"/>
        </w:rPr>
        <w:tab/>
        <w:t>70-74%</w:t>
      </w:r>
      <w:r>
        <w:rPr>
          <w:szCs w:val="28"/>
        </w:rPr>
        <w:tab/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Dostateczny+      </w:t>
      </w:r>
      <w:r>
        <w:rPr>
          <w:szCs w:val="28"/>
        </w:rPr>
        <w:tab/>
        <w:t>66-69%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Dostateczny      </w:t>
      </w:r>
      <w:r>
        <w:rPr>
          <w:szCs w:val="28"/>
        </w:rPr>
        <w:tab/>
        <w:t>55-65</w:t>
      </w:r>
      <w:r>
        <w:rPr>
          <w:szCs w:val="28"/>
        </w:rPr>
        <w:t>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Dostateczny-</w:t>
      </w:r>
      <w:r>
        <w:rPr>
          <w:szCs w:val="28"/>
        </w:rPr>
        <w:tab/>
      </w:r>
      <w:r>
        <w:rPr>
          <w:szCs w:val="28"/>
        </w:rPr>
        <w:tab/>
        <w:t>51-54%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Dopuszczający+    </w:t>
      </w:r>
      <w:r>
        <w:rPr>
          <w:szCs w:val="28"/>
        </w:rPr>
        <w:tab/>
        <w:t>46-50%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Dopuszczający</w:t>
      </w:r>
      <w:r>
        <w:rPr>
          <w:szCs w:val="28"/>
        </w:rPr>
        <w:tab/>
        <w:t>41-45%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Dopuszczający-</w:t>
      </w:r>
      <w:r>
        <w:rPr>
          <w:szCs w:val="28"/>
        </w:rPr>
        <w:tab/>
        <w:t>36-40%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Niedostateczny+</w:t>
      </w:r>
      <w:r>
        <w:rPr>
          <w:szCs w:val="28"/>
        </w:rPr>
        <w:tab/>
        <w:t>27-35%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Niedostateczny</w:t>
      </w:r>
      <w:r>
        <w:rPr>
          <w:szCs w:val="28"/>
        </w:rPr>
        <w:tab/>
        <w:t xml:space="preserve"> 0-26%</w:t>
      </w:r>
    </w:p>
    <w:p w:rsidR="00000000" w:rsidRDefault="00F222AB">
      <w:pPr>
        <w:jc w:val="both"/>
        <w:rPr>
          <w:szCs w:val="28"/>
        </w:rPr>
      </w:pPr>
      <w:r>
        <w:rPr>
          <w:szCs w:val="28"/>
        </w:rPr>
        <w:tab/>
      </w:r>
    </w:p>
    <w:p w:rsidR="00000000" w:rsidRDefault="00F222AB">
      <w:pPr>
        <w:jc w:val="both"/>
        <w:rPr>
          <w:szCs w:val="28"/>
        </w:rPr>
      </w:pPr>
    </w:p>
    <w:p w:rsidR="00000000" w:rsidRDefault="00F222AB">
      <w:pPr>
        <w:pStyle w:val="Standard"/>
        <w:jc w:val="both"/>
        <w:rPr>
          <w:szCs w:val="28"/>
        </w:rPr>
      </w:pP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c) sprawdziany , </w:t>
      </w:r>
      <w:r>
        <w:rPr>
          <w:szCs w:val="27"/>
        </w:rPr>
        <w:t xml:space="preserve">kartkówki </w:t>
      </w:r>
      <w:r>
        <w:rPr>
          <w:szCs w:val="27"/>
        </w:rPr>
        <w:t>obowiązują wszystkich uczniów; w przypadku  nieobecności  na zajęciach w dniu zapowiedzi</w:t>
      </w:r>
      <w:r>
        <w:rPr>
          <w:szCs w:val="27"/>
        </w:rPr>
        <w:t xml:space="preserve">anego sprawdzianu , </w:t>
      </w:r>
      <w:r>
        <w:rPr>
          <w:szCs w:val="27"/>
        </w:rPr>
        <w:t>kartkówki</w:t>
      </w:r>
      <w:r>
        <w:rPr>
          <w:szCs w:val="27"/>
        </w:rPr>
        <w:t>–  uczeń jest zobowiązany uzgodnić termin i formę zaliczenia materiału z nauczycielem,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d) sprawdzian, </w:t>
      </w:r>
      <w:r>
        <w:rPr>
          <w:szCs w:val="27"/>
        </w:rPr>
        <w:t>kartkówkę</w:t>
      </w:r>
      <w:r>
        <w:rPr>
          <w:szCs w:val="27"/>
        </w:rPr>
        <w:t xml:space="preserve"> poprawion</w:t>
      </w:r>
      <w:r>
        <w:rPr>
          <w:szCs w:val="27"/>
        </w:rPr>
        <w:t>ą</w:t>
      </w:r>
      <w:r>
        <w:rPr>
          <w:szCs w:val="27"/>
        </w:rPr>
        <w:t xml:space="preserve"> i ocenion</w:t>
      </w:r>
      <w:r>
        <w:rPr>
          <w:szCs w:val="27"/>
        </w:rPr>
        <w:t>ą</w:t>
      </w:r>
      <w:r>
        <w:rPr>
          <w:szCs w:val="27"/>
        </w:rPr>
        <w:t xml:space="preserve"> przez nauczyciela uczeń otrzymuje do analizy; prawo wglądu do takiego sprawdzianu mają równie</w:t>
      </w:r>
      <w:r>
        <w:rPr>
          <w:szCs w:val="27"/>
        </w:rPr>
        <w:t>ż rodzice ucznia (sprawdziany przechowywane są przez nauczyciela do końca danego półrocza i okazywane przez nauczyciela na żądanie),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 </w:t>
      </w:r>
      <w:r>
        <w:rPr>
          <w:szCs w:val="27"/>
        </w:rPr>
        <w:t>e) sposób poprawiania ocen ze sprawdzianów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uczeń może poprawić w ciągu półrocza jeden dowolnie wybrany sprawdzian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(każda</w:t>
      </w:r>
      <w:r>
        <w:rPr>
          <w:szCs w:val="27"/>
        </w:rPr>
        <w:t xml:space="preserve"> ocena),</w:t>
      </w:r>
    </w:p>
    <w:p w:rsidR="00000000" w:rsidRDefault="00F222AB">
      <w:pPr>
        <w:pStyle w:val="Standard"/>
        <w:jc w:val="both"/>
        <w:rPr>
          <w:b/>
          <w:bCs/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zgłoszenie poprawy jest równoznaczne z podjęciem jej próby (uczeń traci szansę na wybór kolejnych poprawianych sprawdzianów, chyba, że powodem była choroba).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b/>
          <w:bCs/>
          <w:szCs w:val="27"/>
        </w:rPr>
        <w:t>3. Kartkówki dotyczą materiału z 2 ostatnich  lekcji.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jeżeli uczeń zgłosił nieprzygot</w:t>
      </w:r>
      <w:r>
        <w:rPr>
          <w:szCs w:val="27"/>
        </w:rPr>
        <w:t>owanie  nie pisze takiej kartkówki,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●„</w:t>
      </w:r>
      <w:r>
        <w:rPr>
          <w:szCs w:val="27"/>
        </w:rPr>
        <w:t>szczęśliwy numerek”  zwalnia ucznia z odpowiedzi dotyczącej ostatniego tematu, nie zwalnia natomiast z pisania kartkówki. Daje natomiast możliwość podjęcia decyzji o wpisie do dziennika oceny z niej  otrzymanej.</w:t>
      </w:r>
    </w:p>
    <w:p w:rsidR="00000000" w:rsidRDefault="00F222AB">
      <w:pPr>
        <w:pStyle w:val="Standard"/>
        <w:numPr>
          <w:ilvl w:val="0"/>
          <w:numId w:val="6"/>
        </w:numPr>
        <w:jc w:val="both"/>
        <w:rPr>
          <w:szCs w:val="27"/>
        </w:rPr>
      </w:pPr>
      <w:r>
        <w:rPr>
          <w:szCs w:val="27"/>
        </w:rPr>
        <w:t>Kartkó</w:t>
      </w:r>
      <w:r>
        <w:rPr>
          <w:szCs w:val="27"/>
        </w:rPr>
        <w:t>wki nie podlegają poprawie.</w:t>
      </w:r>
    </w:p>
    <w:p w:rsidR="00000000" w:rsidRDefault="00F222AB">
      <w:pPr>
        <w:pStyle w:val="Standard"/>
        <w:numPr>
          <w:ilvl w:val="0"/>
          <w:numId w:val="6"/>
        </w:numPr>
        <w:jc w:val="both"/>
        <w:rPr>
          <w:szCs w:val="27"/>
        </w:rPr>
      </w:pPr>
      <w:r>
        <w:rPr>
          <w:szCs w:val="27"/>
        </w:rPr>
        <w:t>Sposób oceny kart</w:t>
      </w:r>
      <w:r>
        <w:rPr>
          <w:szCs w:val="27"/>
        </w:rPr>
        <w:t>k</w:t>
      </w:r>
      <w:r>
        <w:rPr>
          <w:szCs w:val="27"/>
        </w:rPr>
        <w:t>ówek: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ab/>
      </w:r>
      <w:r>
        <w:rPr>
          <w:szCs w:val="27"/>
        </w:rPr>
        <w:tab/>
      </w:r>
    </w:p>
    <w:p w:rsidR="00000000" w:rsidRDefault="00F222AB">
      <w:pPr>
        <w:pStyle w:val="Standard"/>
        <w:jc w:val="both"/>
        <w:rPr>
          <w:szCs w:val="28"/>
        </w:rPr>
      </w:pPr>
      <w:r>
        <w:rPr>
          <w:szCs w:val="27"/>
        </w:rPr>
        <w:tab/>
      </w:r>
      <w:r>
        <w:rPr>
          <w:szCs w:val="28"/>
        </w:rPr>
        <w:t>Celujący</w:t>
      </w:r>
      <w:r>
        <w:rPr>
          <w:szCs w:val="28"/>
        </w:rPr>
        <w:tab/>
      </w:r>
      <w:r>
        <w:rPr>
          <w:szCs w:val="28"/>
        </w:rPr>
        <w:tab/>
        <w:t xml:space="preserve">98-100% 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Celujący-</w:t>
      </w:r>
      <w:r>
        <w:rPr>
          <w:szCs w:val="28"/>
        </w:rPr>
        <w:tab/>
      </w:r>
      <w:r>
        <w:rPr>
          <w:szCs w:val="28"/>
        </w:rPr>
        <w:tab/>
        <w:t>96-97%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Bardzo dobry+   </w:t>
      </w:r>
      <w:r>
        <w:rPr>
          <w:szCs w:val="28"/>
        </w:rPr>
        <w:tab/>
        <w:t>93-95 %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Bardzo dobry   </w:t>
      </w:r>
      <w:r>
        <w:rPr>
          <w:szCs w:val="28"/>
        </w:rPr>
        <w:tab/>
        <w:t xml:space="preserve">90-92% 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Bardzo dobry-  </w:t>
      </w:r>
      <w:r>
        <w:rPr>
          <w:szCs w:val="28"/>
        </w:rPr>
        <w:tab/>
        <w:t>86-89%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Dobry+   </w:t>
      </w:r>
      <w:r>
        <w:rPr>
          <w:szCs w:val="28"/>
        </w:rPr>
        <w:tab/>
      </w:r>
      <w:r>
        <w:rPr>
          <w:szCs w:val="28"/>
        </w:rPr>
        <w:tab/>
        <w:t>81-85%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Dobry    </w:t>
      </w:r>
      <w:r>
        <w:rPr>
          <w:szCs w:val="28"/>
        </w:rPr>
        <w:tab/>
      </w:r>
      <w:r>
        <w:rPr>
          <w:szCs w:val="28"/>
        </w:rPr>
        <w:tab/>
        <w:t>75-80%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Dobry-    </w:t>
      </w:r>
      <w:r>
        <w:rPr>
          <w:szCs w:val="28"/>
        </w:rPr>
        <w:tab/>
      </w:r>
      <w:r>
        <w:rPr>
          <w:szCs w:val="28"/>
        </w:rPr>
        <w:tab/>
        <w:t>70-74%</w:t>
      </w:r>
      <w:r>
        <w:rPr>
          <w:szCs w:val="28"/>
        </w:rPr>
        <w:tab/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Dostateczny+      </w:t>
      </w:r>
      <w:r>
        <w:rPr>
          <w:szCs w:val="28"/>
        </w:rPr>
        <w:tab/>
        <w:t>66-69%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Dostatecz</w:t>
      </w:r>
      <w:r>
        <w:rPr>
          <w:szCs w:val="28"/>
        </w:rPr>
        <w:t xml:space="preserve">ny      </w:t>
      </w:r>
      <w:r>
        <w:rPr>
          <w:szCs w:val="28"/>
        </w:rPr>
        <w:tab/>
        <w:t>55-65%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Dostateczny-</w:t>
      </w:r>
      <w:r>
        <w:rPr>
          <w:szCs w:val="28"/>
        </w:rPr>
        <w:tab/>
      </w:r>
      <w:r>
        <w:rPr>
          <w:szCs w:val="28"/>
        </w:rPr>
        <w:tab/>
        <w:t>51-54%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 xml:space="preserve">Dopuszczający+    </w:t>
      </w:r>
      <w:r>
        <w:rPr>
          <w:szCs w:val="28"/>
        </w:rPr>
        <w:tab/>
        <w:t>46-50%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Dopuszczający</w:t>
      </w:r>
      <w:r>
        <w:rPr>
          <w:szCs w:val="28"/>
        </w:rPr>
        <w:tab/>
        <w:t>41-45%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Dopuszczający-</w:t>
      </w:r>
      <w:r>
        <w:rPr>
          <w:szCs w:val="28"/>
        </w:rPr>
        <w:tab/>
        <w:t>36-40%</w:t>
      </w:r>
    </w:p>
    <w:p w:rsidR="00000000" w:rsidRDefault="00F222AB">
      <w:pPr>
        <w:ind w:firstLine="708"/>
        <w:jc w:val="both"/>
        <w:rPr>
          <w:szCs w:val="28"/>
        </w:rPr>
      </w:pPr>
      <w:r>
        <w:rPr>
          <w:szCs w:val="28"/>
        </w:rPr>
        <w:t>Niedostateczny+</w:t>
      </w:r>
      <w:r>
        <w:rPr>
          <w:szCs w:val="28"/>
        </w:rPr>
        <w:tab/>
        <w:t>27-35%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8"/>
        </w:rPr>
        <w:t xml:space="preserve">            </w:t>
      </w:r>
      <w:r>
        <w:rPr>
          <w:szCs w:val="28"/>
        </w:rPr>
        <w:t>Niedostateczny</w:t>
      </w:r>
      <w:r>
        <w:rPr>
          <w:szCs w:val="28"/>
        </w:rPr>
        <w:tab/>
        <w:t xml:space="preserve"> 0-26%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               </w:t>
      </w:r>
    </w:p>
    <w:p w:rsidR="00000000" w:rsidRDefault="00F222AB">
      <w:pPr>
        <w:pStyle w:val="Standard"/>
        <w:jc w:val="both"/>
        <w:rPr>
          <w:b/>
          <w:szCs w:val="27"/>
        </w:rPr>
      </w:pPr>
      <w:r>
        <w:rPr>
          <w:szCs w:val="27"/>
        </w:rPr>
        <w:t xml:space="preserve">             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b/>
          <w:szCs w:val="27"/>
        </w:rPr>
        <w:t>4. Zadania na lekcji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Przy ocenie tej formy pracy stosuje się na</w:t>
      </w:r>
      <w:r>
        <w:rPr>
          <w:szCs w:val="27"/>
        </w:rPr>
        <w:t>stępujące kryteria: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poprawność merytoryczna wykonanego zadania,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stopień wykorzystania dostępnych źródeł informacji,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zaangażowanie , postawa na lekcji, czas wykonania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pomysłowość i staranność,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sposób prezentacji efektów końcowych.</w:t>
      </w: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  <w:r>
        <w:rPr>
          <w:b/>
          <w:szCs w:val="27"/>
        </w:rPr>
        <w:t xml:space="preserve">5.Umiejętności </w:t>
      </w:r>
      <w:r>
        <w:rPr>
          <w:b/>
          <w:szCs w:val="27"/>
        </w:rPr>
        <w:t>praktycznego udzielania pierwszej pomocy</w:t>
      </w:r>
      <w:r>
        <w:rPr>
          <w:szCs w:val="27"/>
        </w:rPr>
        <w:t xml:space="preserve"> (układanie poszkodowanego w pozycji bezpiecznej, RKO wykonywana na fantomie, opatrywanie ran, pierwsza pomoc w nagłych wypadkach, zasady orientowania się w terenie). Ocenie podlega wiedza, praktyczne wykonanie zadan</w:t>
      </w:r>
      <w:r>
        <w:rPr>
          <w:szCs w:val="27"/>
        </w:rPr>
        <w:t xml:space="preserve">ia(ocena bezpieczeństwa, ocena stanu poszkodowanego, wezwanie pomocy, właściwe </w:t>
      </w:r>
      <w:r>
        <w:rPr>
          <w:szCs w:val="27"/>
        </w:rPr>
        <w:lastRenderedPageBreak/>
        <w:t>udzielenie pierwszej pomocy w danej sytuacji, udzielenie wsparcia poszkodowanemu), postawa na lekcji, umiejętność współpracy w grupie.</w:t>
      </w: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  <w:r>
        <w:rPr>
          <w:b/>
          <w:szCs w:val="27"/>
        </w:rPr>
        <w:t>6. Udział w konkursach i projektach.</w:t>
      </w:r>
    </w:p>
    <w:p w:rsidR="00000000" w:rsidRDefault="00F222AB">
      <w:pPr>
        <w:pStyle w:val="Standard"/>
        <w:numPr>
          <w:ilvl w:val="0"/>
          <w:numId w:val="7"/>
        </w:numPr>
        <w:jc w:val="both"/>
        <w:rPr>
          <w:szCs w:val="27"/>
        </w:rPr>
      </w:pPr>
      <w:r>
        <w:rPr>
          <w:szCs w:val="27"/>
        </w:rPr>
        <w:t>za o</w:t>
      </w:r>
      <w:r>
        <w:rPr>
          <w:szCs w:val="27"/>
        </w:rPr>
        <w:t>dniesione sukcesy w konkursach szkolnych – 1-3 miejsce lub wyróżnienie – cząstkowa ocena celująca,</w:t>
      </w:r>
    </w:p>
    <w:p w:rsidR="00000000" w:rsidRDefault="00F222AB">
      <w:pPr>
        <w:pStyle w:val="Standard"/>
        <w:numPr>
          <w:ilvl w:val="0"/>
          <w:numId w:val="8"/>
        </w:numPr>
        <w:jc w:val="both"/>
        <w:rPr>
          <w:szCs w:val="27"/>
        </w:rPr>
      </w:pPr>
      <w:r>
        <w:rPr>
          <w:szCs w:val="27"/>
        </w:rPr>
        <w:t>za zakwalifikowanie się do konkursów wyższego szczebla i zajęcie w nich punktowanego miejsca – cząstkowa ocena celująca,</w:t>
      </w:r>
    </w:p>
    <w:p w:rsidR="00000000" w:rsidRDefault="00F222AB">
      <w:pPr>
        <w:pStyle w:val="Standard"/>
        <w:numPr>
          <w:ilvl w:val="0"/>
          <w:numId w:val="8"/>
        </w:numPr>
        <w:jc w:val="both"/>
        <w:rPr>
          <w:szCs w:val="27"/>
        </w:rPr>
      </w:pPr>
      <w:r>
        <w:rPr>
          <w:szCs w:val="27"/>
        </w:rPr>
        <w:t>za znaczące sukcesy w konkursach gmi</w:t>
      </w:r>
      <w:r>
        <w:rPr>
          <w:szCs w:val="27"/>
        </w:rPr>
        <w:t>nnych,  powiatowych i ogólnopolskich ocena końcoworoczna zostaje podniesiona o 1  np.  z bardzo dobrej do celującej</w:t>
      </w: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  <w:r>
        <w:rPr>
          <w:b/>
          <w:szCs w:val="27"/>
        </w:rPr>
        <w:t>7.  Praca w grupach.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Przy ocenie tej formy pracy stosuje się następujące kryteria: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poprawność merytoryczna wykonanego zadania,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 xml:space="preserve">stopień </w:t>
      </w:r>
      <w:r>
        <w:rPr>
          <w:szCs w:val="27"/>
        </w:rPr>
        <w:t>wykorzystania dostępnych źródeł informacji,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zaangażowanie w pracę grupy,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pomysłowość i staranność,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 xml:space="preserve">● </w:t>
      </w:r>
      <w:r>
        <w:rPr>
          <w:szCs w:val="27"/>
        </w:rPr>
        <w:t>sposób prezentacji efektów końcowych.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Członkowie grupy otrzymują zwykle jednakowe oceny. Może się zdarzyć, że uczeń wyróżniający się w pracy grupy otrz</w:t>
      </w:r>
      <w:r>
        <w:rPr>
          <w:szCs w:val="27"/>
        </w:rPr>
        <w:t>yma ocenę podwyższoną, a inny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(mniej zaangażowany ) – obniżoną.</w:t>
      </w: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iCs/>
          <w:szCs w:val="28"/>
        </w:rPr>
      </w:pPr>
      <w:r>
        <w:rPr>
          <w:b/>
          <w:bCs/>
          <w:szCs w:val="27"/>
        </w:rPr>
        <w:t>8. Aktywność na lekcji</w:t>
      </w:r>
    </w:p>
    <w:p w:rsidR="00000000" w:rsidRDefault="00F222AB">
      <w:pPr>
        <w:pStyle w:val="Standard"/>
        <w:jc w:val="both"/>
        <w:rPr>
          <w:b/>
          <w:bCs/>
          <w:szCs w:val="27"/>
        </w:rPr>
      </w:pPr>
      <w:r>
        <w:rPr>
          <w:iCs/>
          <w:szCs w:val="28"/>
        </w:rPr>
        <w:t>Za aktywność na lekcji uczeń otrzymuje +, czwarty plus daje ocenę bardzo dobrą, piąty-ocenę bardzo dobrą +, szósty + ocenę celującą.</w:t>
      </w:r>
    </w:p>
    <w:p w:rsidR="00000000" w:rsidRDefault="00F222AB">
      <w:pPr>
        <w:pStyle w:val="Standard"/>
        <w:jc w:val="both"/>
        <w:rPr>
          <w:b/>
          <w:bCs/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  <w:r>
        <w:rPr>
          <w:b/>
          <w:bCs/>
          <w:szCs w:val="27"/>
        </w:rPr>
        <w:t>VI . Sposób dokumentacji i analizy</w:t>
      </w:r>
      <w:r>
        <w:rPr>
          <w:b/>
          <w:bCs/>
          <w:szCs w:val="27"/>
        </w:rPr>
        <w:t xml:space="preserve"> osiągnięć uczniów.</w:t>
      </w: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Oceny bieżące odnotowane są w dzienniku lekcyjnym.</w:t>
      </w:r>
    </w:p>
    <w:p w:rsidR="00000000" w:rsidRDefault="00F222AB">
      <w:pPr>
        <w:pStyle w:val="Standard"/>
        <w:jc w:val="both"/>
        <w:rPr>
          <w:szCs w:val="27"/>
        </w:rPr>
      </w:pPr>
      <w:r>
        <w:rPr>
          <w:szCs w:val="27"/>
        </w:rPr>
        <w:t>Sprawdziany, kartkówki i przechowywane do końca roku szkolnego.</w:t>
      </w:r>
    </w:p>
    <w:p w:rsidR="00000000" w:rsidRDefault="00F222AB">
      <w:pPr>
        <w:pStyle w:val="Standard"/>
        <w:ind w:left="360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000000" w:rsidRDefault="00F222AB">
      <w:pPr>
        <w:pStyle w:val="Standard"/>
        <w:jc w:val="both"/>
        <w:rPr>
          <w:szCs w:val="27"/>
        </w:rPr>
      </w:pPr>
    </w:p>
    <w:p w:rsidR="00F222AB" w:rsidRDefault="00F222AB">
      <w:pPr>
        <w:pStyle w:val="Standard"/>
        <w:rPr>
          <w:vanish/>
        </w:rPr>
      </w:pPr>
    </w:p>
    <w:sectPr w:rsidR="00F222A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85pt;height:.8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Cs w:val="27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Cs w:val="27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Cs w:val="27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Cs w:val="27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D51D9"/>
    <w:rsid w:val="00BD51D9"/>
    <w:rsid w:val="00F2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Cs w:val="27"/>
    </w:rPr>
  </w:style>
  <w:style w:type="character" w:customStyle="1" w:styleId="WW8Num2z0">
    <w:name w:val="WW8Num2z0"/>
    <w:rPr>
      <w:rFonts w:ascii="Times New Roman" w:hAnsi="Times New Roman" w:cs="Times New Roman"/>
      <w:szCs w:val="27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Cs w:val="27"/>
    </w:rPr>
  </w:style>
  <w:style w:type="character" w:customStyle="1" w:styleId="WW8Num7z0">
    <w:name w:val="WW8Num7z0"/>
    <w:rPr>
      <w:rFonts w:ascii="Symbol" w:hAnsi="Symbol" w:cs="Symbol"/>
      <w:szCs w:val="27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ListLabel37">
    <w:name w:val="ListLabel 37"/>
    <w:rPr>
      <w:rFonts w:cs="Times New Roman"/>
      <w:szCs w:val="27"/>
    </w:rPr>
  </w:style>
  <w:style w:type="character" w:customStyle="1" w:styleId="ListLabel36">
    <w:name w:val="ListLabel 36"/>
    <w:rPr>
      <w:rFonts w:cs="Times New Roman"/>
      <w:szCs w:val="27"/>
    </w:rPr>
  </w:style>
  <w:style w:type="character" w:customStyle="1" w:styleId="ListLabel38">
    <w:name w:val="ListLabel 38"/>
    <w:rPr>
      <w:rFonts w:cs="Symbol"/>
      <w:sz w:val="17"/>
    </w:rPr>
  </w:style>
  <w:style w:type="character" w:customStyle="1" w:styleId="ListLabel35">
    <w:name w:val="ListLabel 35"/>
    <w:rPr>
      <w:rFonts w:cs="Symbol"/>
      <w:sz w:val="17"/>
    </w:rPr>
  </w:style>
  <w:style w:type="character" w:customStyle="1" w:styleId="DefaultParagraphFont">
    <w:name w:val="Default Paragraph Font"/>
  </w:style>
  <w:style w:type="character" w:styleId="Uwydatnienie">
    <w:name w:val="Emphasis"/>
    <w:basedOn w:val="DefaultParagraphFont"/>
    <w:qFormat/>
    <w:rPr>
      <w:i w:val="0"/>
      <w:iCs w:val="0"/>
    </w:rPr>
  </w:style>
  <w:style w:type="character" w:customStyle="1" w:styleId="ListLabel39">
    <w:name w:val="ListLabel 39"/>
    <w:rPr>
      <w:rFonts w:cs="Symbol"/>
      <w:szCs w:val="27"/>
    </w:rPr>
  </w:style>
  <w:style w:type="character" w:customStyle="1" w:styleId="ListLabel33">
    <w:name w:val="ListLabel 33"/>
    <w:rPr>
      <w:rFonts w:cs="Symbol"/>
      <w:szCs w:val="27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BulletSymbols">
    <w:name w:val="Bullet Symbols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aption1">
    <w:name w:val="Caption1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NoSpacing">
    <w:name w:val="No Spacing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ar-SA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1601-01-01T00:00:00Z</cp:lastPrinted>
  <dcterms:created xsi:type="dcterms:W3CDTF">2023-09-11T08:54:00Z</dcterms:created>
  <dcterms:modified xsi:type="dcterms:W3CDTF">2023-09-11T08:54:00Z</dcterms:modified>
</cp:coreProperties>
</file>