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E" w:rsidRDefault="009E7FEE">
      <w:pPr>
        <w:spacing w:line="360" w:lineRule="auto"/>
        <w:jc w:val="center"/>
      </w:pPr>
      <w:r>
        <w:rPr>
          <w:b/>
          <w:sz w:val="28"/>
          <w:szCs w:val="28"/>
        </w:rPr>
        <w:t>REGULAMIN STOŁÓWKI SZKOLNEJ</w:t>
      </w:r>
    </w:p>
    <w:p w:rsidR="009E7FEE" w:rsidRDefault="009E7FEE">
      <w:pPr>
        <w:spacing w:line="360" w:lineRule="auto"/>
        <w:jc w:val="center"/>
      </w:pPr>
      <w:r>
        <w:rPr>
          <w:b/>
          <w:sz w:val="28"/>
          <w:szCs w:val="28"/>
        </w:rPr>
        <w:t>SZKOŁY PODSTAWOWEJ NR 1 IM. LOTNIKÓW POLSKICH</w:t>
      </w:r>
    </w:p>
    <w:p w:rsidR="009E7FEE" w:rsidRDefault="009E7FEE">
      <w:pPr>
        <w:spacing w:line="360" w:lineRule="auto"/>
        <w:jc w:val="center"/>
      </w:pPr>
      <w:r>
        <w:rPr>
          <w:b/>
          <w:sz w:val="28"/>
          <w:szCs w:val="28"/>
        </w:rPr>
        <w:t>W PODDĘBICACH</w:t>
      </w:r>
    </w:p>
    <w:p w:rsidR="009E7FEE" w:rsidRDefault="009E7FEE">
      <w:pPr>
        <w:spacing w:line="360" w:lineRule="auto"/>
        <w:jc w:val="both"/>
        <w:rPr>
          <w:b/>
          <w:sz w:val="28"/>
          <w:szCs w:val="28"/>
        </w:rPr>
      </w:pPr>
    </w:p>
    <w:p w:rsidR="009E7FEE" w:rsidRDefault="009E7FEE">
      <w:pPr>
        <w:spacing w:line="360" w:lineRule="auto"/>
        <w:jc w:val="both"/>
        <w:rPr>
          <w:b/>
          <w:sz w:val="28"/>
          <w:szCs w:val="28"/>
        </w:rPr>
      </w:pPr>
    </w:p>
    <w:p w:rsidR="009E7FEE" w:rsidRDefault="009E7FEE">
      <w:pPr>
        <w:spacing w:line="276" w:lineRule="auto"/>
        <w:jc w:val="both"/>
      </w:pPr>
      <w:r>
        <w:t xml:space="preserve">Uchwalono na podstawie art. 106 ustawy z dnia 14 grudnia 2016 r. – Prawo oświatowe </w:t>
      </w:r>
      <w:r>
        <w:br/>
        <w:t>(Dz. U. z 2018 r. poz. 996 ze zm.)</w:t>
      </w:r>
    </w:p>
    <w:p w:rsidR="009E7FEE" w:rsidRDefault="009E7FEE">
      <w:pPr>
        <w:spacing w:line="276" w:lineRule="auto"/>
        <w:jc w:val="both"/>
        <w:rPr>
          <w:b/>
        </w:rPr>
      </w:pPr>
    </w:p>
    <w:p w:rsidR="009E7FEE" w:rsidRDefault="009E7FEE">
      <w:pPr>
        <w:spacing w:line="276" w:lineRule="auto"/>
        <w:jc w:val="both"/>
        <w:rPr>
          <w:b/>
        </w:rPr>
      </w:pPr>
    </w:p>
    <w:p w:rsidR="009E7FEE" w:rsidRDefault="009E7FEE">
      <w:pPr>
        <w:spacing w:line="360" w:lineRule="auto"/>
        <w:jc w:val="center"/>
      </w:pPr>
      <w:r>
        <w:rPr>
          <w:b/>
        </w:rPr>
        <w:t>§ 1</w:t>
      </w:r>
    </w:p>
    <w:p w:rsidR="009E7FEE" w:rsidRDefault="009E7FEE">
      <w:pPr>
        <w:spacing w:after="120" w:line="360" w:lineRule="auto"/>
        <w:jc w:val="center"/>
      </w:pPr>
      <w:r>
        <w:rPr>
          <w:b/>
        </w:rPr>
        <w:t>POSTANOWIENIA OGÓLNE</w:t>
      </w:r>
    </w:p>
    <w:p w:rsidR="009E7FEE" w:rsidRDefault="009E7FEE">
      <w:pPr>
        <w:numPr>
          <w:ilvl w:val="0"/>
          <w:numId w:val="4"/>
        </w:numPr>
        <w:spacing w:line="276" w:lineRule="auto"/>
        <w:ind w:left="426"/>
        <w:jc w:val="both"/>
      </w:pPr>
      <w:r>
        <w:t>Stołówka szkolna jest miejscem spożywania posiłków przygotowanych przez pracowników kuchni szkolnej dla uczniów oraz pracowników Szkoły Podstawowej nr 1 w Poddębicach.</w:t>
      </w:r>
    </w:p>
    <w:p w:rsidR="009E7FEE" w:rsidRDefault="009E7FEE">
      <w:pPr>
        <w:numPr>
          <w:ilvl w:val="0"/>
          <w:numId w:val="4"/>
        </w:numPr>
        <w:spacing w:line="276" w:lineRule="auto"/>
        <w:ind w:left="426"/>
        <w:jc w:val="both"/>
      </w:pPr>
      <w:r>
        <w:t>Posiłki wydawane są w godzinach:</w:t>
      </w:r>
    </w:p>
    <w:p w:rsidR="009E7FEE" w:rsidRDefault="009E7FEE">
      <w:pPr>
        <w:spacing w:line="276" w:lineRule="auto"/>
        <w:ind w:left="567"/>
        <w:jc w:val="both"/>
      </w:pPr>
      <w:r>
        <w:t>10.50  -  11.05        klasy I-III</w:t>
      </w:r>
    </w:p>
    <w:p w:rsidR="009E7FEE" w:rsidRDefault="009E7FEE">
      <w:pPr>
        <w:spacing w:line="276" w:lineRule="auto"/>
        <w:ind w:left="567"/>
        <w:jc w:val="both"/>
      </w:pPr>
      <w:r>
        <w:t>11.50  -  12.05        klasy IV-VI</w:t>
      </w:r>
    </w:p>
    <w:p w:rsidR="009E7FEE" w:rsidRDefault="009E7FEE">
      <w:pPr>
        <w:spacing w:line="276" w:lineRule="auto"/>
        <w:ind w:left="567"/>
        <w:jc w:val="both"/>
      </w:pPr>
      <w:r>
        <w:t>12.50  -  13.05        klasy VII-VIII</w:t>
      </w:r>
    </w:p>
    <w:p w:rsidR="009E7FEE" w:rsidRDefault="009E7FEE">
      <w:pPr>
        <w:spacing w:line="276" w:lineRule="auto"/>
        <w:ind w:left="567"/>
        <w:jc w:val="both"/>
      </w:pPr>
      <w:r>
        <w:t>13.50  -  14.00</w:t>
      </w:r>
    </w:p>
    <w:p w:rsidR="009E7FEE" w:rsidRDefault="009E7FEE">
      <w:pPr>
        <w:numPr>
          <w:ilvl w:val="0"/>
          <w:numId w:val="4"/>
        </w:numPr>
        <w:spacing w:line="276" w:lineRule="auto"/>
        <w:ind w:left="426"/>
        <w:jc w:val="both"/>
      </w:pPr>
      <w:r>
        <w:t xml:space="preserve">Postanowienia niniejszego regulaminu, aktualny jadłospis, ogłoszenia dotyczące stołówki szkolnej zamieszczane są na stronie internetowej Szkoły </w:t>
      </w:r>
      <w:hyperlink r:id="rId5" w:history="1">
        <w:r>
          <w:rPr>
            <w:rStyle w:val="Hipercze"/>
          </w:rPr>
          <w:t>www.sp1.poddebice.pl</w:t>
        </w:r>
      </w:hyperlink>
      <w:r>
        <w:t xml:space="preserve"> .</w:t>
      </w:r>
    </w:p>
    <w:p w:rsidR="009E7FEE" w:rsidRDefault="009E7FEE">
      <w:pPr>
        <w:spacing w:line="276" w:lineRule="auto"/>
        <w:jc w:val="both"/>
      </w:pPr>
    </w:p>
    <w:p w:rsidR="009E7FEE" w:rsidRDefault="009E7FEE">
      <w:pPr>
        <w:spacing w:line="276" w:lineRule="auto"/>
        <w:jc w:val="both"/>
      </w:pPr>
    </w:p>
    <w:p w:rsidR="009E7FEE" w:rsidRDefault="009E7FEE">
      <w:pPr>
        <w:spacing w:line="360" w:lineRule="auto"/>
        <w:jc w:val="center"/>
      </w:pPr>
      <w:r>
        <w:rPr>
          <w:b/>
        </w:rPr>
        <w:t>§ 2</w:t>
      </w:r>
    </w:p>
    <w:p w:rsidR="009E7FEE" w:rsidRDefault="009E7FEE">
      <w:pPr>
        <w:spacing w:after="120" w:line="360" w:lineRule="auto"/>
        <w:jc w:val="center"/>
      </w:pPr>
      <w:r>
        <w:rPr>
          <w:b/>
        </w:rPr>
        <w:t>UPRAWNIENIA DO KORZYSTANIA ZE STOŁÓWKI</w:t>
      </w:r>
    </w:p>
    <w:p w:rsidR="009E7FEE" w:rsidRDefault="009E7FEE">
      <w:pPr>
        <w:numPr>
          <w:ilvl w:val="0"/>
          <w:numId w:val="8"/>
        </w:numPr>
        <w:spacing w:line="276" w:lineRule="auto"/>
        <w:ind w:left="426"/>
        <w:jc w:val="both"/>
      </w:pPr>
      <w:r>
        <w:t>Do korzystania z posiłków w stołówce szkolnej uprawnieni są:</w:t>
      </w:r>
    </w:p>
    <w:p w:rsidR="009E7FEE" w:rsidRDefault="009E7FEE">
      <w:pPr>
        <w:numPr>
          <w:ilvl w:val="0"/>
          <w:numId w:val="13"/>
        </w:numPr>
        <w:spacing w:line="276" w:lineRule="auto"/>
        <w:ind w:left="709" w:hanging="76"/>
        <w:jc w:val="both"/>
      </w:pPr>
      <w:r>
        <w:t>uczniowie szkoły, których rodzice podpiszą umowę o korzystanie z obiadów w stołówce szkolnej,</w:t>
      </w:r>
    </w:p>
    <w:p w:rsidR="009E7FEE" w:rsidRDefault="009E7FEE">
      <w:pPr>
        <w:numPr>
          <w:ilvl w:val="0"/>
          <w:numId w:val="13"/>
        </w:numPr>
        <w:spacing w:line="276" w:lineRule="auto"/>
        <w:ind w:left="709" w:hanging="76"/>
        <w:jc w:val="both"/>
      </w:pPr>
      <w:r>
        <w:t xml:space="preserve">uczniowie szkoły, których dożywianie jest finansowane na podstawie decyzji Burmistrza Poddębic oraz których dowożenie finansowane jest z programu osłonowego w zakresie dożywiania ,,Posiłek w szkole i domu na lata 2019-2023” na podstawie wniosku dyrektora szkoły. </w:t>
      </w:r>
    </w:p>
    <w:p w:rsidR="009E7FEE" w:rsidRDefault="009E7FEE">
      <w:pPr>
        <w:numPr>
          <w:ilvl w:val="0"/>
          <w:numId w:val="13"/>
        </w:numPr>
        <w:spacing w:line="276" w:lineRule="auto"/>
        <w:ind w:left="709" w:hanging="76"/>
        <w:jc w:val="both"/>
      </w:pPr>
      <w:r>
        <w:t>nauczyciele, pracownicy administracji i obsługi, z którymi dyrektor szkoły podpisał umowę.</w:t>
      </w:r>
    </w:p>
    <w:p w:rsidR="009E7FEE" w:rsidRDefault="009E7FEE">
      <w:pPr>
        <w:numPr>
          <w:ilvl w:val="0"/>
          <w:numId w:val="8"/>
        </w:numPr>
        <w:spacing w:line="276" w:lineRule="auto"/>
        <w:ind w:left="426"/>
        <w:jc w:val="both"/>
      </w:pPr>
      <w:r>
        <w:t>Warunkiem korzystania z posiłków w stołówce szkolnej jest podpisanie umowy, stanowiącej załącznik do niniejszego Regulaminu. Umowa może zostać rozwiązana w każdym czasie.</w:t>
      </w:r>
    </w:p>
    <w:p w:rsidR="009E7FEE" w:rsidRDefault="009E7FEE">
      <w:pPr>
        <w:numPr>
          <w:ilvl w:val="0"/>
          <w:numId w:val="8"/>
        </w:numPr>
        <w:spacing w:line="276" w:lineRule="auto"/>
        <w:ind w:left="425" w:hanging="357"/>
        <w:jc w:val="both"/>
      </w:pPr>
      <w:r>
        <w:t>Rezygnacja z obiadów wymaga formy pisemnej. Informacja o poniższej treści musi zostać przedłożona u intendenta szkoły do 25 dnia miesiąca, w którym uczeń korzysta z obiadów.</w:t>
      </w:r>
    </w:p>
    <w:p w:rsidR="009E7FEE" w:rsidRDefault="009E7FEE">
      <w:pPr>
        <w:numPr>
          <w:ilvl w:val="0"/>
          <w:numId w:val="8"/>
        </w:numPr>
        <w:spacing w:after="240" w:line="276" w:lineRule="auto"/>
        <w:ind w:left="425" w:hanging="357"/>
        <w:jc w:val="both"/>
      </w:pPr>
      <w:r>
        <w:t>Liczba miejsc na stołówce nie jest ograniczona.</w:t>
      </w:r>
    </w:p>
    <w:p w:rsidR="009E7FEE" w:rsidRDefault="009E7FEE">
      <w:pPr>
        <w:tabs>
          <w:tab w:val="left" w:pos="1080"/>
        </w:tabs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E7FEE" w:rsidRDefault="009E7FEE">
      <w:pPr>
        <w:tabs>
          <w:tab w:val="left" w:pos="1080"/>
        </w:tabs>
        <w:spacing w:line="276" w:lineRule="auto"/>
        <w:rPr>
          <w:b/>
          <w:i/>
        </w:rPr>
      </w:pPr>
    </w:p>
    <w:p w:rsidR="009E7FEE" w:rsidRDefault="009E7FEE">
      <w:pPr>
        <w:tabs>
          <w:tab w:val="left" w:pos="1080"/>
        </w:tabs>
        <w:spacing w:line="276" w:lineRule="auto"/>
        <w:rPr>
          <w:b/>
          <w:i/>
        </w:rPr>
      </w:pPr>
    </w:p>
    <w:p w:rsidR="009E7FEE" w:rsidRDefault="009E7FEE">
      <w:pPr>
        <w:tabs>
          <w:tab w:val="left" w:pos="1080"/>
        </w:tabs>
        <w:spacing w:line="276" w:lineRule="auto"/>
        <w:jc w:val="center"/>
      </w:pPr>
    </w:p>
    <w:p w:rsidR="009E7FEE" w:rsidRDefault="009E7FEE">
      <w:pPr>
        <w:spacing w:line="360" w:lineRule="auto"/>
        <w:jc w:val="center"/>
      </w:pPr>
      <w:r>
        <w:rPr>
          <w:b/>
        </w:rPr>
        <w:t>§ 3</w:t>
      </w:r>
    </w:p>
    <w:p w:rsidR="009E7FEE" w:rsidRDefault="009E7FEE">
      <w:pPr>
        <w:spacing w:after="120" w:line="360" w:lineRule="auto"/>
        <w:jc w:val="center"/>
      </w:pPr>
      <w:r>
        <w:rPr>
          <w:b/>
        </w:rPr>
        <w:t>USTALENIE WYSOKOŚCI OPŁAT ZA POSIŁKI</w:t>
      </w:r>
    </w:p>
    <w:p w:rsidR="009E7FEE" w:rsidRDefault="009E7FEE">
      <w:pPr>
        <w:numPr>
          <w:ilvl w:val="0"/>
          <w:numId w:val="6"/>
        </w:numPr>
        <w:spacing w:line="276" w:lineRule="auto"/>
        <w:jc w:val="both"/>
      </w:pPr>
      <w:r>
        <w:t>Opłaty za korzystanie z posiłków w stołówce szkolnej przez uczniów ustalone są w wysokości kosztów produktów wykorzystanych do przygotowania posiłku (załącznik  nr 1 do regulaminu).</w:t>
      </w:r>
    </w:p>
    <w:p w:rsidR="009E7FEE" w:rsidRDefault="009E7FEE">
      <w:pPr>
        <w:numPr>
          <w:ilvl w:val="0"/>
          <w:numId w:val="6"/>
        </w:numPr>
        <w:spacing w:line="276" w:lineRule="auto"/>
        <w:jc w:val="both"/>
      </w:pPr>
      <w:r>
        <w:t>Opłaty za korzystanie z posiłków przez nauczycieli, pracowników administracji i obsługi ustalone są na podstawie ogólnej kalkulacji kosztów (załącznik nr 1 do regulaminu).</w:t>
      </w:r>
    </w:p>
    <w:p w:rsidR="009E7FEE" w:rsidRDefault="009E7FEE">
      <w:pPr>
        <w:numPr>
          <w:ilvl w:val="0"/>
          <w:numId w:val="6"/>
        </w:numPr>
        <w:jc w:val="both"/>
      </w:pPr>
      <w:r>
        <w:t>Szkoła zastrzega sobie prawo do zmiany stawki obiadowej. O zmianie odpłatności za posiłki korzystający ze stołówki informowani są z co najmniej miesięcznym wyprzedzeniem.</w:t>
      </w:r>
    </w:p>
    <w:p w:rsidR="009E7FEE" w:rsidRDefault="009E7FEE">
      <w:pPr>
        <w:spacing w:line="276" w:lineRule="auto"/>
        <w:jc w:val="both"/>
      </w:pPr>
    </w:p>
    <w:p w:rsidR="009E7FEE" w:rsidRDefault="009E7FEE">
      <w:pPr>
        <w:spacing w:line="360" w:lineRule="auto"/>
        <w:jc w:val="center"/>
      </w:pPr>
      <w:r>
        <w:rPr>
          <w:b/>
        </w:rPr>
        <w:t>§ 4</w:t>
      </w:r>
    </w:p>
    <w:p w:rsidR="009E7FEE" w:rsidRDefault="009E7FEE">
      <w:pPr>
        <w:spacing w:after="120" w:line="360" w:lineRule="auto"/>
        <w:jc w:val="center"/>
      </w:pPr>
      <w:r>
        <w:rPr>
          <w:b/>
        </w:rPr>
        <w:t>WNOSZENIE OPŁAT ZA POSIŁKI</w:t>
      </w:r>
    </w:p>
    <w:p w:rsidR="009E7FEE" w:rsidRDefault="009E7FEE">
      <w:pPr>
        <w:numPr>
          <w:ilvl w:val="0"/>
          <w:numId w:val="10"/>
        </w:numPr>
        <w:spacing w:line="276" w:lineRule="auto"/>
        <w:jc w:val="both"/>
      </w:pPr>
      <w:r>
        <w:t xml:space="preserve">Wpłatę za wyżywienie wnosi się do 25 dnia każdego miesiąca przelewem na rachunek bankowy </w:t>
      </w:r>
      <w:r>
        <w:br/>
        <w:t xml:space="preserve">Szkoły Podstawowej nr 1 im. Lotników Polskich w Poddębicach, 99-200 Poddębice, ul. Polna 36, nr rachunku: </w:t>
      </w:r>
      <w:r>
        <w:rPr>
          <w:bCs/>
        </w:rPr>
        <w:t>83 9263 0000 0019 6312 2000 0001</w:t>
      </w:r>
      <w:r>
        <w:t xml:space="preserve">. </w:t>
      </w:r>
    </w:p>
    <w:p w:rsidR="009E7FEE" w:rsidRDefault="009E7FEE">
      <w:pPr>
        <w:numPr>
          <w:ilvl w:val="0"/>
          <w:numId w:val="10"/>
        </w:numPr>
        <w:spacing w:line="276" w:lineRule="auto"/>
        <w:jc w:val="both"/>
      </w:pPr>
      <w:r>
        <w:t xml:space="preserve">W treści przelewu należy wpisać:   imię i nazwisko dziecka / klasa / za miesiąc ................. </w:t>
      </w:r>
    </w:p>
    <w:p w:rsidR="009E7FEE" w:rsidRDefault="009E7FEE">
      <w:pPr>
        <w:numPr>
          <w:ilvl w:val="0"/>
          <w:numId w:val="10"/>
        </w:numPr>
        <w:spacing w:line="276" w:lineRule="auto"/>
        <w:jc w:val="both"/>
      </w:pPr>
      <w:r>
        <w:t xml:space="preserve">Za datę spełnienia zapłaty należności uważa się datę wpływu na rachunek Szkoły. </w:t>
      </w:r>
    </w:p>
    <w:p w:rsidR="009E7FEE" w:rsidRDefault="009E7FEE">
      <w:pPr>
        <w:numPr>
          <w:ilvl w:val="0"/>
          <w:numId w:val="10"/>
        </w:numPr>
        <w:spacing w:line="276" w:lineRule="auto"/>
        <w:jc w:val="both"/>
      </w:pPr>
      <w:r>
        <w:t>Warunkiem wydania obiadu jest zarejestrowana na podanym rachunku bankowym terminowa wpłata za dany miesiąc.</w:t>
      </w:r>
    </w:p>
    <w:p w:rsidR="009E7FEE" w:rsidRDefault="009E7FEE">
      <w:pPr>
        <w:numPr>
          <w:ilvl w:val="0"/>
          <w:numId w:val="10"/>
        </w:numPr>
        <w:spacing w:line="276" w:lineRule="auto"/>
        <w:jc w:val="both"/>
      </w:pPr>
      <w:r>
        <w:rPr>
          <w:u w:val="single"/>
        </w:rPr>
        <w:t>W razie zwłoki w uregulowaniu comiesięcznej opłaty Szkoła może rozwiązać umowę bez zachowania terminu wypowiedzenia.</w:t>
      </w:r>
    </w:p>
    <w:p w:rsidR="009E7FEE" w:rsidRDefault="009E7FEE">
      <w:pPr>
        <w:spacing w:line="276" w:lineRule="auto"/>
        <w:jc w:val="both"/>
        <w:rPr>
          <w:b/>
          <w:u w:val="single"/>
        </w:rPr>
      </w:pPr>
    </w:p>
    <w:p w:rsidR="009E7FEE" w:rsidRDefault="009E7FEE">
      <w:pPr>
        <w:spacing w:line="360" w:lineRule="auto"/>
        <w:jc w:val="center"/>
      </w:pPr>
      <w:r>
        <w:rPr>
          <w:b/>
        </w:rPr>
        <w:t>§ 5</w:t>
      </w:r>
    </w:p>
    <w:p w:rsidR="009E7FEE" w:rsidRDefault="009E7FEE">
      <w:pPr>
        <w:spacing w:after="120" w:line="360" w:lineRule="auto"/>
        <w:jc w:val="center"/>
      </w:pPr>
      <w:r>
        <w:rPr>
          <w:b/>
        </w:rPr>
        <w:t>ZWROTY ZA NIEWYKORZYSTANE OBIADY</w:t>
      </w:r>
    </w:p>
    <w:p w:rsidR="009E7FEE" w:rsidRDefault="009E7FEE">
      <w:pPr>
        <w:numPr>
          <w:ilvl w:val="0"/>
          <w:numId w:val="11"/>
        </w:numPr>
        <w:spacing w:line="276" w:lineRule="auto"/>
        <w:jc w:val="both"/>
      </w:pPr>
      <w:r>
        <w:t xml:space="preserve">Odwołanie obiadu można zgłaszać do godz. 8.00 danego dnia roboczego u intendenta szkoły osobiście lub telefonicznie pod nr 505 990 829. Wyjazd ucznia na wycieczkę należy zgłosić </w:t>
      </w:r>
      <w:r>
        <w:br/>
        <w:t xml:space="preserve">na 3 dni przed wyjazdem. Odwołania dokonuje Rodzic (opiekun prawny) . </w:t>
      </w:r>
    </w:p>
    <w:p w:rsidR="009E7FEE" w:rsidRDefault="009E7FEE">
      <w:pPr>
        <w:numPr>
          <w:ilvl w:val="0"/>
          <w:numId w:val="11"/>
        </w:numPr>
        <w:spacing w:line="276" w:lineRule="auto"/>
        <w:jc w:val="both"/>
      </w:pPr>
      <w:r>
        <w:t xml:space="preserve">Należność za odwołane obiady zostaje zarachowana na poczet wpłat za następny miesiąc. Należność tę należy rozliczyć przy najbliższej płatności poprzez pomniejszenie wpłaty za kolejny miesiąc. </w:t>
      </w:r>
      <w:r>
        <w:rPr>
          <w:u w:val="single"/>
        </w:rPr>
        <w:t>Nie będą odliczane nieobecności niezgłoszone lub zgłoszone po terminie.</w:t>
      </w:r>
    </w:p>
    <w:p w:rsidR="009E7FEE" w:rsidRDefault="009E7FEE">
      <w:pPr>
        <w:numPr>
          <w:ilvl w:val="0"/>
          <w:numId w:val="11"/>
        </w:numPr>
        <w:spacing w:line="276" w:lineRule="auto"/>
        <w:jc w:val="both"/>
      </w:pPr>
      <w:r>
        <w:t>Należna kwota odliczenia, o której mowa w w/w punkcie stanowi iloczyn ceny jednego posiłku i liczby dni nieobecności ucznia.</w:t>
      </w:r>
    </w:p>
    <w:p w:rsidR="009E7FEE" w:rsidRDefault="009E7FEE">
      <w:pPr>
        <w:spacing w:line="360" w:lineRule="auto"/>
        <w:jc w:val="center"/>
        <w:rPr>
          <w:b/>
        </w:rPr>
      </w:pPr>
    </w:p>
    <w:p w:rsidR="009E7FEE" w:rsidRDefault="009E7FEE">
      <w:pPr>
        <w:spacing w:line="360" w:lineRule="auto"/>
        <w:jc w:val="center"/>
      </w:pPr>
      <w:r>
        <w:rPr>
          <w:b/>
        </w:rPr>
        <w:t>§ 6</w:t>
      </w:r>
    </w:p>
    <w:p w:rsidR="009E7FEE" w:rsidRDefault="009E7FEE">
      <w:pPr>
        <w:spacing w:after="120" w:line="360" w:lineRule="auto"/>
        <w:jc w:val="center"/>
      </w:pPr>
      <w:r>
        <w:rPr>
          <w:b/>
        </w:rPr>
        <w:t>ZASADY ZACHOWANIA W STOŁÓWCE</w:t>
      </w:r>
    </w:p>
    <w:p w:rsidR="009E7FEE" w:rsidRDefault="009E7FEE">
      <w:pPr>
        <w:numPr>
          <w:ilvl w:val="0"/>
          <w:numId w:val="3"/>
        </w:numPr>
        <w:spacing w:line="276" w:lineRule="auto"/>
        <w:ind w:left="426"/>
        <w:jc w:val="both"/>
      </w:pPr>
      <w:r>
        <w:t>Uczniowie powinni: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468" w:hanging="218"/>
        <w:jc w:val="both"/>
      </w:pPr>
      <w:r>
        <w:t>stosować się do poleceń nauczycieli dyżurujących, intendenta oraz personelu stołówki,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468" w:hanging="218"/>
        <w:jc w:val="both"/>
      </w:pPr>
      <w:r>
        <w:t>spokojnie poruszać się po stołówce szkolnej dbając o bezpieczeństwo własne i innych.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2" w:hanging="218"/>
        <w:jc w:val="both"/>
      </w:pPr>
      <w:r>
        <w:t>zachować porządek przy odbiorze dania oraz przy oddawaniu naczyń (do okienka podchodzić kolejno, bez przepychania)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2" w:hanging="218"/>
        <w:jc w:val="both"/>
      </w:pPr>
      <w:r>
        <w:lastRenderedPageBreak/>
        <w:t>zachowywać się cicho i kulturalnie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2" w:hanging="218"/>
        <w:jc w:val="both"/>
      </w:pPr>
      <w:r>
        <w:t>konsekwencją zakłócenia porządku jest ustalenie przez wychowawcę świetlicy innej pory spożycia posiłku przez ucznia, oraz powiadomienie wychowawcy i  rodziców o niestosownym zachowaniu dziecka.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2" w:hanging="218"/>
        <w:jc w:val="both"/>
      </w:pPr>
      <w:r>
        <w:t>zachować porządek podczas spożywania posiłku (odnieść talerze, zostawić czyste  miejsce na stoliku i pod nim, zasunąć krzesło)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2" w:hanging="218"/>
        <w:jc w:val="both"/>
      </w:pPr>
      <w:r>
        <w:t xml:space="preserve">dbać o wyposażenie stołówki </w:t>
      </w:r>
    </w:p>
    <w:p w:rsidR="009E7FEE" w:rsidRDefault="009E7FEE">
      <w:pPr>
        <w:numPr>
          <w:ilvl w:val="0"/>
          <w:numId w:val="5"/>
        </w:numPr>
        <w:spacing w:line="276" w:lineRule="auto"/>
        <w:ind w:left="993" w:right="-2" w:hanging="218"/>
        <w:jc w:val="both"/>
      </w:pPr>
      <w:r>
        <w:t>po skończonym posiłku opuścić stołówkę</w:t>
      </w:r>
    </w:p>
    <w:p w:rsidR="009E7FEE" w:rsidRDefault="009E7FEE">
      <w:pPr>
        <w:numPr>
          <w:ilvl w:val="0"/>
          <w:numId w:val="3"/>
        </w:numPr>
        <w:spacing w:line="276" w:lineRule="auto"/>
        <w:ind w:left="426" w:right="-2"/>
        <w:jc w:val="both"/>
      </w:pPr>
      <w:r>
        <w:t>Za szkody spowodowane w stołówce odpowiada uczeń, a finansowo jego rodzic.</w:t>
      </w:r>
    </w:p>
    <w:p w:rsidR="009E7FEE" w:rsidRDefault="009E7FEE">
      <w:pPr>
        <w:numPr>
          <w:ilvl w:val="0"/>
          <w:numId w:val="3"/>
        </w:numPr>
        <w:spacing w:line="276" w:lineRule="auto"/>
        <w:ind w:left="426" w:right="-2"/>
        <w:jc w:val="both"/>
      </w:pPr>
      <w:r>
        <w:t>Podczas wydawania obiadów zabrania się pobytu w pomieszczeniach stołówki osobom nie spożywającym posiłków.</w:t>
      </w:r>
    </w:p>
    <w:p w:rsidR="009E7FEE" w:rsidRDefault="009E7FEE">
      <w:pPr>
        <w:numPr>
          <w:ilvl w:val="0"/>
          <w:numId w:val="3"/>
        </w:numPr>
        <w:spacing w:line="276" w:lineRule="auto"/>
        <w:ind w:left="426" w:right="-2"/>
        <w:jc w:val="both"/>
      </w:pPr>
      <w:r>
        <w:t>Zabronione jest wnoszenie do stołówki okryć wierzchnich, plecaków oraz wszelkich naczyń, sztućców i innych rzeczy pochodzenia obcego.</w:t>
      </w:r>
    </w:p>
    <w:p w:rsidR="009E7FEE" w:rsidRDefault="009E7FEE">
      <w:pPr>
        <w:numPr>
          <w:ilvl w:val="0"/>
          <w:numId w:val="3"/>
        </w:numPr>
        <w:spacing w:line="276" w:lineRule="auto"/>
        <w:ind w:left="426" w:right="-2"/>
        <w:jc w:val="both"/>
      </w:pPr>
      <w:r>
        <w:t>Nad bezpieczeństwem uczniów korzystających ze stołówki szkolnej czuwają nauczyciele dyżurujący oraz wychowawcy świetlicy Szkoły Podstawowej Nr 1 w Poddębicach.</w:t>
      </w:r>
    </w:p>
    <w:p w:rsidR="009E7FEE" w:rsidRDefault="009E7FEE">
      <w:pPr>
        <w:spacing w:line="276" w:lineRule="auto"/>
        <w:jc w:val="both"/>
        <w:rPr>
          <w:b/>
        </w:rPr>
      </w:pPr>
    </w:p>
    <w:p w:rsidR="009E7FEE" w:rsidRDefault="009E7FEE">
      <w:pPr>
        <w:spacing w:line="360" w:lineRule="auto"/>
        <w:jc w:val="center"/>
      </w:pPr>
      <w:r>
        <w:rPr>
          <w:b/>
        </w:rPr>
        <w:t>§ 7</w:t>
      </w:r>
    </w:p>
    <w:p w:rsidR="009E7FEE" w:rsidRDefault="009E7FEE">
      <w:pPr>
        <w:spacing w:after="120" w:line="360" w:lineRule="auto"/>
        <w:jc w:val="center"/>
      </w:pPr>
      <w:r>
        <w:rPr>
          <w:b/>
        </w:rPr>
        <w:t>POSTANOWIENIA KOŃCOWE</w:t>
      </w:r>
    </w:p>
    <w:p w:rsidR="009E7FEE" w:rsidRDefault="009E7FEE">
      <w:pPr>
        <w:numPr>
          <w:ilvl w:val="0"/>
          <w:numId w:val="2"/>
        </w:numPr>
        <w:spacing w:line="276" w:lineRule="auto"/>
        <w:ind w:left="567"/>
        <w:jc w:val="both"/>
      </w:pPr>
      <w:r>
        <w:t>We wszystkich sprawach związanych z organizacją pracy stołówki decyduje Dyrektor Szkoły Podstawowej Nr 1 im. Lotników Polskich w Poddębicach.</w:t>
      </w:r>
    </w:p>
    <w:p w:rsidR="009E7FEE" w:rsidRDefault="009E7FEE">
      <w:pPr>
        <w:numPr>
          <w:ilvl w:val="0"/>
          <w:numId w:val="2"/>
        </w:numPr>
        <w:spacing w:line="276" w:lineRule="auto"/>
        <w:ind w:left="567"/>
        <w:jc w:val="both"/>
      </w:pPr>
      <w:r>
        <w:t>Wszelkich zmian w niniejszym regulaminie dokonuje Dyrektor.</w:t>
      </w:r>
    </w:p>
    <w:p w:rsidR="009E7FEE" w:rsidRDefault="009E7FEE">
      <w:pPr>
        <w:numPr>
          <w:ilvl w:val="0"/>
          <w:numId w:val="2"/>
        </w:numPr>
        <w:spacing w:line="276" w:lineRule="auto"/>
        <w:ind w:left="567"/>
        <w:jc w:val="both"/>
      </w:pPr>
      <w:r>
        <w:t>Regulamin wchodzi w życie z dniem 1 września 2020 roku.</w:t>
      </w:r>
    </w:p>
    <w:p w:rsidR="009E7FEE" w:rsidRDefault="009E7FEE">
      <w:pPr>
        <w:pageBreakBefore/>
        <w:spacing w:line="276" w:lineRule="auto"/>
        <w:ind w:left="6237"/>
        <w:jc w:val="both"/>
      </w:pPr>
      <w:r>
        <w:rPr>
          <w:i/>
          <w:sz w:val="20"/>
        </w:rPr>
        <w:lastRenderedPageBreak/>
        <w:t xml:space="preserve">Załącznik 2 do Regulaminu stołówki szkolnej </w:t>
      </w:r>
    </w:p>
    <w:p w:rsidR="009E7FEE" w:rsidRDefault="009E7FEE">
      <w:pPr>
        <w:spacing w:line="276" w:lineRule="auto"/>
        <w:ind w:left="6237"/>
        <w:jc w:val="both"/>
      </w:pPr>
      <w:r>
        <w:rPr>
          <w:i/>
          <w:sz w:val="20"/>
        </w:rPr>
        <w:t xml:space="preserve">Szkoły Podstawowej nr 1 im. Lotników Polskich </w:t>
      </w:r>
    </w:p>
    <w:p w:rsidR="009E7FEE" w:rsidRDefault="009E7FEE">
      <w:pPr>
        <w:spacing w:line="276" w:lineRule="auto"/>
        <w:ind w:left="6237"/>
        <w:jc w:val="both"/>
      </w:pPr>
      <w:r>
        <w:rPr>
          <w:i/>
          <w:sz w:val="20"/>
        </w:rPr>
        <w:t>w Poddębicach</w:t>
      </w:r>
    </w:p>
    <w:p w:rsidR="009E7FEE" w:rsidRDefault="009E7FEE">
      <w:pPr>
        <w:spacing w:line="276" w:lineRule="auto"/>
        <w:ind w:left="567"/>
        <w:jc w:val="both"/>
        <w:rPr>
          <w:i/>
          <w:sz w:val="20"/>
        </w:rPr>
      </w:pPr>
    </w:p>
    <w:p w:rsidR="009E7FEE" w:rsidRDefault="009E7FEE">
      <w:pPr>
        <w:spacing w:line="276" w:lineRule="auto"/>
        <w:ind w:left="567"/>
        <w:jc w:val="both"/>
        <w:rPr>
          <w:i/>
          <w:sz w:val="20"/>
        </w:rPr>
      </w:pPr>
    </w:p>
    <w:p w:rsidR="009E7FEE" w:rsidRDefault="009E7FEE">
      <w:pPr>
        <w:spacing w:line="276" w:lineRule="auto"/>
        <w:jc w:val="center"/>
      </w:pPr>
      <w:r>
        <w:rPr>
          <w:rFonts w:eastAsia="Calibri"/>
          <w:b/>
          <w:szCs w:val="23"/>
          <w:lang w:eastAsia="en-US"/>
        </w:rPr>
        <w:t>Umowa o korzystanie z obiadów w stołówce szkolnej</w:t>
      </w:r>
    </w:p>
    <w:p w:rsidR="009E7FEE" w:rsidRDefault="009E7FEE">
      <w:pPr>
        <w:spacing w:line="276" w:lineRule="auto"/>
        <w:jc w:val="center"/>
      </w:pPr>
      <w:r>
        <w:rPr>
          <w:rFonts w:eastAsia="Calibri"/>
          <w:b/>
          <w:szCs w:val="23"/>
          <w:lang w:eastAsia="en-US"/>
        </w:rPr>
        <w:t>Szkoły Podstawowej nr 1 im. Lotników Polskich w Poddębicach</w:t>
      </w:r>
    </w:p>
    <w:p w:rsidR="009E7FEE" w:rsidRDefault="009E7FEE">
      <w:pPr>
        <w:spacing w:after="200" w:line="276" w:lineRule="auto"/>
        <w:rPr>
          <w:rFonts w:eastAsia="Calibri"/>
          <w:b/>
          <w:szCs w:val="23"/>
          <w:lang w:eastAsia="en-US"/>
        </w:rPr>
      </w:pP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Zawarta w dniu ................................................. r. w Poddębicach 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pomiędzy Gminą Poddębice, ul. Łódzka 17/21, 99-200 Poddębice, NIP 828-13-55-100, reprezentowanym przez Sebastiana Bamberskiego - Dyrektora Szkoły Podstawowej nr 1 im. Lotników Polskich w Poddębicach, zwaną dalej </w:t>
      </w:r>
      <w:r>
        <w:rPr>
          <w:rFonts w:eastAsia="Calibri"/>
          <w:b/>
          <w:sz w:val="22"/>
          <w:szCs w:val="23"/>
          <w:lang w:eastAsia="en-US"/>
        </w:rPr>
        <w:t>Szkołą</w:t>
      </w:r>
      <w:r>
        <w:rPr>
          <w:rFonts w:eastAsia="Calibri"/>
          <w:sz w:val="22"/>
          <w:szCs w:val="23"/>
          <w:lang w:eastAsia="en-US"/>
        </w:rPr>
        <w:t xml:space="preserve">, </w:t>
      </w:r>
    </w:p>
    <w:p w:rsidR="009E7FEE" w:rsidRDefault="009E7FEE">
      <w:pPr>
        <w:jc w:val="both"/>
      </w:pPr>
      <w:r>
        <w:rPr>
          <w:rFonts w:eastAsia="Calibri"/>
          <w:sz w:val="22"/>
          <w:szCs w:val="23"/>
          <w:lang w:eastAsia="en-US"/>
        </w:rPr>
        <w:t xml:space="preserve">a Rodzicem (opiekunem prawnym) .............................................................................................................................. </w:t>
      </w:r>
    </w:p>
    <w:p w:rsidR="009E7FEE" w:rsidRDefault="009E7FEE">
      <w:pPr>
        <w:spacing w:after="120"/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 xml:space="preserve">/imię i nazwisko rodzica (opiekuna prawnego)/ </w:t>
      </w:r>
    </w:p>
    <w:p w:rsidR="009E7FEE" w:rsidRDefault="009E7FEE"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>/adres zamieszkania, tel. kontaktowy/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zwanym dalej </w:t>
      </w:r>
      <w:r>
        <w:rPr>
          <w:rFonts w:eastAsia="Calibri"/>
          <w:b/>
          <w:sz w:val="22"/>
          <w:szCs w:val="23"/>
          <w:lang w:eastAsia="en-US"/>
        </w:rPr>
        <w:t>Rodzicem</w:t>
      </w:r>
      <w:r>
        <w:rPr>
          <w:rFonts w:eastAsia="Calibri"/>
          <w:sz w:val="22"/>
          <w:szCs w:val="23"/>
          <w:lang w:eastAsia="en-US"/>
        </w:rPr>
        <w:t xml:space="preserve">. </w:t>
      </w: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2"/>
          <w:szCs w:val="23"/>
          <w:lang w:eastAsia="en-US"/>
        </w:rPr>
        <w:t>§ 1</w:t>
      </w:r>
    </w:p>
    <w:p w:rsidR="009E7FEE" w:rsidRDefault="009E7FEE">
      <w:pPr>
        <w:spacing w:after="12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Przedmiotem umowy jest korzystanie z obiadów w stołówce szkolnej przez dziecko: </w:t>
      </w:r>
    </w:p>
    <w:p w:rsidR="009E7FEE" w:rsidRDefault="009E7FEE">
      <w:pPr>
        <w:jc w:val="both"/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:rsidR="009E7FEE" w:rsidRDefault="009E7FEE">
      <w:pPr>
        <w:spacing w:after="120"/>
        <w:jc w:val="center"/>
      </w:pPr>
      <w:r>
        <w:rPr>
          <w:rFonts w:eastAsia="Calibri"/>
          <w:sz w:val="20"/>
          <w:szCs w:val="23"/>
          <w:lang w:eastAsia="en-US"/>
        </w:rPr>
        <w:t>/imię i nazwisko dziecka, klasa /</w:t>
      </w:r>
    </w:p>
    <w:p w:rsidR="009E7FEE" w:rsidRDefault="009E7FEE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2"/>
          <w:szCs w:val="23"/>
          <w:lang w:eastAsia="en-US"/>
        </w:rPr>
        <w:t>§ 2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Przedmiot umowy realizowany jest przez Szkołę w oparciu o art. 106 ustawy z dnia 14 grudnia 2016 r. </w:t>
      </w:r>
      <w:r>
        <w:rPr>
          <w:rFonts w:eastAsia="Calibri"/>
          <w:sz w:val="22"/>
          <w:szCs w:val="23"/>
          <w:lang w:eastAsia="en-US"/>
        </w:rPr>
        <w:br/>
        <w:t xml:space="preserve">Prawo oświatowe (tj. Dz. U. z 2018 r. poz.996 ze zm.). </w:t>
      </w:r>
    </w:p>
    <w:p w:rsidR="009E7FEE" w:rsidRDefault="009E7FEE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2"/>
          <w:szCs w:val="23"/>
          <w:lang w:eastAsia="en-US"/>
        </w:rPr>
        <w:t>§ 3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Rodzic deklaruje, że dziecko będzie korzystało z obiadów w stołówce szkolnej </w:t>
      </w:r>
    </w:p>
    <w:p w:rsidR="009E7FEE" w:rsidRDefault="009E7FEE">
      <w:pPr>
        <w:numPr>
          <w:ilvl w:val="0"/>
          <w:numId w:val="12"/>
        </w:numPr>
        <w:spacing w:after="200" w:line="276" w:lineRule="auto"/>
        <w:contextualSpacing/>
        <w:jc w:val="both"/>
      </w:pPr>
      <w:r>
        <w:rPr>
          <w:rFonts w:eastAsia="Calibri"/>
          <w:sz w:val="22"/>
          <w:szCs w:val="23"/>
          <w:lang w:eastAsia="en-US"/>
        </w:rPr>
        <w:t>w okresie od …………………..…………………. do ……………………………………………………</w:t>
      </w:r>
    </w:p>
    <w:p w:rsidR="009E7FEE" w:rsidRDefault="009E7FEE">
      <w:pPr>
        <w:numPr>
          <w:ilvl w:val="0"/>
          <w:numId w:val="12"/>
        </w:numPr>
        <w:spacing w:after="200" w:line="276" w:lineRule="auto"/>
        <w:contextualSpacing/>
        <w:jc w:val="both"/>
      </w:pPr>
      <w:r>
        <w:rPr>
          <w:rFonts w:eastAsia="Calibri"/>
          <w:sz w:val="22"/>
          <w:szCs w:val="23"/>
          <w:lang w:eastAsia="en-US"/>
        </w:rPr>
        <w:t>rodzaj posiłku: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zupa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drugie danie 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cały obiad</w:t>
      </w:r>
    </w:p>
    <w:p w:rsidR="009E7FEE" w:rsidRDefault="009E7FEE">
      <w:pPr>
        <w:spacing w:after="200" w:line="276" w:lineRule="auto"/>
        <w:ind w:left="720"/>
        <w:contextualSpacing/>
        <w:jc w:val="both"/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>/proszę zaznaczyć krzyżykiem wybraną opcję/</w:t>
      </w:r>
    </w:p>
    <w:p w:rsidR="009E7FEE" w:rsidRDefault="009E7FEE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2"/>
          <w:szCs w:val="23"/>
          <w:lang w:eastAsia="en-US"/>
        </w:rPr>
        <w:t xml:space="preserve">Dziecko jest zdrowe i może spożywać posiłki grupowe przygotowane przez szkołę, </w:t>
      </w:r>
      <w:r>
        <w:rPr>
          <w:rFonts w:eastAsia="Calibri"/>
          <w:sz w:val="22"/>
          <w:szCs w:val="23"/>
          <w:lang w:eastAsia="en-US"/>
        </w:rPr>
        <w:br/>
        <w:t xml:space="preserve">gdyż nie wymaga specjalistycznej diety. </w:t>
      </w: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2"/>
          <w:szCs w:val="23"/>
          <w:lang w:eastAsia="en-US"/>
        </w:rPr>
        <w:t>§ 4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3"/>
          <w:lang w:eastAsia="en-US"/>
        </w:rPr>
        <w:t>. Cena całego obiadu wynosi</w:t>
      </w:r>
      <w:r>
        <w:rPr>
          <w:rFonts w:eastAsia="Calibri"/>
          <w:b/>
          <w:sz w:val="22"/>
          <w:szCs w:val="23"/>
          <w:lang w:eastAsia="en-US"/>
        </w:rPr>
        <w:t xml:space="preserve"> 4,00 zł</w:t>
      </w:r>
      <w:r>
        <w:rPr>
          <w:rFonts w:eastAsia="Calibri"/>
          <w:sz w:val="22"/>
          <w:szCs w:val="23"/>
          <w:lang w:eastAsia="en-US"/>
        </w:rPr>
        <w:t>, zupa –</w:t>
      </w:r>
      <w:r>
        <w:rPr>
          <w:rFonts w:eastAsia="Calibri"/>
          <w:b/>
          <w:sz w:val="22"/>
          <w:szCs w:val="23"/>
          <w:lang w:eastAsia="en-US"/>
        </w:rPr>
        <w:t xml:space="preserve"> 1,50 zł, </w:t>
      </w:r>
      <w:r>
        <w:rPr>
          <w:rFonts w:eastAsia="Calibri"/>
          <w:sz w:val="22"/>
          <w:szCs w:val="23"/>
          <w:lang w:eastAsia="en-US"/>
        </w:rPr>
        <w:t>drugie danie –</w:t>
      </w:r>
      <w:r>
        <w:rPr>
          <w:rFonts w:eastAsia="Calibri"/>
          <w:b/>
          <w:sz w:val="22"/>
          <w:szCs w:val="23"/>
          <w:lang w:eastAsia="en-US"/>
        </w:rPr>
        <w:t xml:space="preserve"> 2,50 zł</w:t>
      </w:r>
      <w:r>
        <w:rPr>
          <w:rFonts w:eastAsia="Calibri"/>
          <w:sz w:val="22"/>
          <w:szCs w:val="23"/>
          <w:lang w:eastAsia="en-US"/>
        </w:rPr>
        <w:t xml:space="preserve">. Cena wynika z kalkulacji kosztów surowców spożywczych potrzebnych do przygotowania obiadu. Szkoła zastrzega sobie prawo do zmiany stawki obiadowej. 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lastRenderedPageBreak/>
        <w:t xml:space="preserve">2. Rodzic zobowiązuje się do dokonywania wpłat do 25 dnia każdego miesiąca, w którym uczeń korzysta z obiadów, przelewem na rachunek bankowy Szkoły Podstawowej nr 1 im. Lotników Polskich w Poddębicach, nr rachunku: </w:t>
      </w:r>
      <w:r>
        <w:rPr>
          <w:rFonts w:eastAsia="Calibri"/>
          <w:b/>
          <w:bCs/>
          <w:sz w:val="22"/>
          <w:szCs w:val="23"/>
          <w:lang w:eastAsia="en-US"/>
        </w:rPr>
        <w:t>83 9263 0000 0019 6312 2000 0001</w:t>
      </w:r>
      <w:r>
        <w:rPr>
          <w:rFonts w:eastAsia="Calibri"/>
          <w:sz w:val="20"/>
          <w:szCs w:val="23"/>
          <w:lang w:eastAsia="en-US"/>
        </w:rPr>
        <w:t>..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3. W treści przelewu należy wpisać:   imię i nazwisko dziecka / klasa / za miesiąc ................. 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4. Za datę spełnienia zapłaty należności uważa się datę wpływu na podany rachunek. 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>5. Warunkiem wydania obiadu jest zarejestrowana na podanym rachunku bankowym terminowa wpłata za dany miesiąc.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>6. W razie zwłoki w uregulowaniu comiesięcznej opłaty Szkoła może  nie wydać dziecku obiadu.</w:t>
      </w:r>
    </w:p>
    <w:p w:rsidR="009E7FEE" w:rsidRDefault="009E7FEE">
      <w:pPr>
        <w:spacing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8. Odwołanie obiadu można zgłaszać do godz. 8.00 danego dnia roboczego u intendenta szkoły osobiście lub telefonicznie pod nr 505 990 829. Wyjazd ucznia na wycieczkę należy zgłosić na 3 dni przed wyjazdem. </w:t>
      </w:r>
    </w:p>
    <w:p w:rsidR="009E7FEE" w:rsidRDefault="009E7FEE">
      <w:pPr>
        <w:spacing w:after="200"/>
        <w:jc w:val="both"/>
      </w:pPr>
      <w:r>
        <w:rPr>
          <w:rFonts w:eastAsia="Calibri"/>
          <w:sz w:val="22"/>
          <w:szCs w:val="23"/>
          <w:lang w:eastAsia="en-US"/>
        </w:rPr>
        <w:t>Odwołania dokonuje Rodzic (opiekun prawny)</w:t>
      </w:r>
      <w:r>
        <w:rPr>
          <w:rFonts w:eastAsia="Calibri"/>
          <w:sz w:val="28"/>
          <w:szCs w:val="30"/>
          <w:lang w:eastAsia="en-US"/>
        </w:rPr>
        <w:t xml:space="preserve">. 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9. Należność za odwołane obiady zostaje zarachowana na poczet wpłat za następny miesiąc. Należność tę należy rozliczyć przy najbliższej płatności poprzez pomniejszenie wpłaty za kolejny miesiąc. </w:t>
      </w:r>
      <w:r>
        <w:rPr>
          <w:rFonts w:eastAsia="Calibri"/>
          <w:sz w:val="22"/>
          <w:szCs w:val="23"/>
          <w:u w:val="single"/>
          <w:lang w:eastAsia="en-US"/>
        </w:rPr>
        <w:t>Nie będą odliczane nieobecności niezgłoszone lub zgłoszone po terminie.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>10. Należna kwota odliczenia, o której mowa w w/w punkcie stanowi iloczyn ceny jednego posiłku i liczby dni nieobecności ucznia.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11. Informacje dotyczące wysokości opłat za obiady za dany miesiąc są umieszczane na stronie internetowej Szkoły </w:t>
      </w:r>
      <w:hyperlink r:id="rId6" w:history="1">
        <w:r>
          <w:rPr>
            <w:rStyle w:val="Hipercze"/>
            <w:rFonts w:eastAsia="Calibri"/>
            <w:sz w:val="22"/>
            <w:szCs w:val="23"/>
            <w:lang w:eastAsia="en-US"/>
          </w:rPr>
          <w:t>www.sp1.poddebice.pl</w:t>
        </w:r>
      </w:hyperlink>
      <w:r>
        <w:rPr>
          <w:rFonts w:eastAsia="Calibri"/>
          <w:sz w:val="22"/>
          <w:szCs w:val="23"/>
          <w:lang w:eastAsia="en-US"/>
        </w:rPr>
        <w:t xml:space="preserve"> w zakładce „stołówka”.</w:t>
      </w: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3"/>
          <w:szCs w:val="23"/>
          <w:lang w:eastAsia="en-US"/>
        </w:rPr>
        <w:t>§ 5</w:t>
      </w:r>
    </w:p>
    <w:p w:rsidR="009E7FEE" w:rsidRDefault="009E7FEE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Rodzic zobowiązuje się zapoznać z Regulaminem korzystania z stołówki szkolnej w SP nr 1 im. Lotników Polskich w Poddębicach dostępnym na stronie internetowej szkoły </w:t>
      </w:r>
      <w:hyperlink r:id="rId7" w:history="1">
        <w:r>
          <w:rPr>
            <w:rStyle w:val="Hipercze"/>
            <w:rFonts w:eastAsia="Calibri"/>
            <w:szCs w:val="23"/>
            <w:lang w:eastAsia="en-US"/>
          </w:rPr>
          <w:t>www.sp1.poddebice.pl</w:t>
        </w:r>
      </w:hyperlink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3"/>
          <w:szCs w:val="23"/>
          <w:lang w:eastAsia="en-US"/>
        </w:rPr>
        <w:t>§ 6</w:t>
      </w:r>
    </w:p>
    <w:p w:rsidR="009E7FEE" w:rsidRDefault="009E7FEE">
      <w:pPr>
        <w:spacing w:line="276" w:lineRule="auto"/>
        <w:jc w:val="both"/>
      </w:pPr>
      <w:r>
        <w:rPr>
          <w:rFonts w:eastAsia="Calibri"/>
          <w:sz w:val="23"/>
          <w:szCs w:val="23"/>
          <w:lang w:eastAsia="en-US"/>
        </w:rPr>
        <w:t>Rodzic wyraża zgodę na przetwarzanie danych osobowych zawartych w niniejszej umowie przez Szkołę w zakresie niezbędnym do realizacji niniejszej umowy.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i/>
          <w:sz w:val="20"/>
          <w:szCs w:val="22"/>
          <w:lang w:eastAsia="en-US"/>
        </w:rPr>
        <w:t>Zgodnie z art. 13 ust. 1 i 2  Rozporządzenia Parlamentu Europejskiego i Rady(UE) 2016/679   z dnia 27 kwietnia 2016 r. w sprawie ochrony osób fizycznych w związku z przetwarzaniem danych osobowych i w sprawie swobodnego przepływu takich danych oraz uchylenia dyrektywy 95/46/WE (Dz. Urz. UE L 119 z 04.05.2016)</w:t>
      </w: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3"/>
          <w:szCs w:val="23"/>
          <w:lang w:eastAsia="en-US"/>
        </w:rPr>
        <w:t>§ 7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3"/>
          <w:szCs w:val="23"/>
          <w:lang w:eastAsia="en-US"/>
        </w:rPr>
        <w:t xml:space="preserve">1. Strony mogą rozwiązać umowę w każdym czasie, w trybie porozumienia stron. </w:t>
      </w:r>
    </w:p>
    <w:p w:rsidR="009E7FEE" w:rsidRDefault="009E7FEE">
      <w:pPr>
        <w:spacing w:after="200" w:line="276" w:lineRule="auto"/>
        <w:jc w:val="both"/>
      </w:pPr>
      <w:r>
        <w:rPr>
          <w:rFonts w:eastAsia="Calibri"/>
          <w:sz w:val="23"/>
          <w:szCs w:val="23"/>
          <w:lang w:eastAsia="en-US"/>
        </w:rPr>
        <w:t>2. Rezygnacja z obiadów wymaga formy pisemnej. Informację o poniższej treści należy zgłosić u intendenta szkoły do 25 dnia miesiąca, w którym uczeń korzysta z obiadów:</w:t>
      </w:r>
    </w:p>
    <w:p w:rsidR="009E7FEE" w:rsidRDefault="009E7FEE">
      <w:pPr>
        <w:spacing w:after="120" w:line="276" w:lineRule="auto"/>
        <w:jc w:val="center"/>
      </w:pPr>
      <w:r>
        <w:rPr>
          <w:rFonts w:eastAsia="Calibri"/>
          <w:sz w:val="23"/>
          <w:szCs w:val="23"/>
          <w:lang w:eastAsia="en-US"/>
        </w:rPr>
        <w:t>§ 8</w:t>
      </w:r>
    </w:p>
    <w:p w:rsidR="009E7FEE" w:rsidRPr="00E20864" w:rsidRDefault="009E7FEE">
      <w:pPr>
        <w:spacing w:after="200" w:line="276" w:lineRule="auto"/>
        <w:jc w:val="both"/>
      </w:pPr>
      <w:r>
        <w:rPr>
          <w:rFonts w:eastAsia="Calibri"/>
          <w:sz w:val="23"/>
          <w:szCs w:val="23"/>
          <w:lang w:eastAsia="en-US"/>
        </w:rPr>
        <w:t>W sprawach nieuregulowanych niniejszą umową mają zastosowanie przepisy Kodeksu cywilnego.</w:t>
      </w:r>
    </w:p>
    <w:p w:rsidR="009E7FEE" w:rsidRDefault="009E7FEE">
      <w:pPr>
        <w:spacing w:line="276" w:lineRule="auto"/>
        <w:jc w:val="both"/>
      </w:pPr>
      <w:r>
        <w:rPr>
          <w:rFonts w:eastAsia="Calibri"/>
          <w:sz w:val="23"/>
          <w:szCs w:val="23"/>
          <w:lang w:eastAsia="en-US"/>
        </w:rPr>
        <w:t>.........................................................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……..................................................</w:t>
      </w:r>
    </w:p>
    <w:p w:rsidR="009E7FEE" w:rsidRDefault="009E7FEE">
      <w:pPr>
        <w:spacing w:line="360" w:lineRule="auto"/>
      </w:pPr>
      <w:r>
        <w:rPr>
          <w:rFonts w:eastAsia="Calibri"/>
          <w:sz w:val="23"/>
          <w:szCs w:val="23"/>
          <w:lang w:eastAsia="en-US"/>
        </w:rPr>
        <w:t>podpis Rodzica/opiekuna prawnego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podpis Dyrektora Szkoły</w:t>
      </w:r>
    </w:p>
    <w:p w:rsidR="009E7FEE" w:rsidRDefault="009E7FEE">
      <w:pPr>
        <w:spacing w:line="360" w:lineRule="auto"/>
        <w:jc w:val="center"/>
      </w:pPr>
    </w:p>
    <w:p w:rsidR="009E7FEE" w:rsidRDefault="009E7FEE">
      <w:pPr>
        <w:spacing w:line="360" w:lineRule="auto"/>
        <w:jc w:val="center"/>
        <w:rPr>
          <w:b/>
        </w:rPr>
      </w:pPr>
    </w:p>
    <w:p w:rsidR="009E7FEE" w:rsidRDefault="009E7FEE">
      <w:pPr>
        <w:tabs>
          <w:tab w:val="left" w:pos="540"/>
        </w:tabs>
        <w:spacing w:line="360" w:lineRule="auto"/>
        <w:jc w:val="center"/>
        <w:rPr>
          <w:b/>
        </w:rPr>
      </w:pPr>
    </w:p>
    <w:p w:rsidR="009E7FEE" w:rsidRDefault="009E7FEE">
      <w:pPr>
        <w:spacing w:line="360" w:lineRule="auto"/>
        <w:jc w:val="both"/>
        <w:rPr>
          <w:b/>
        </w:rPr>
      </w:pPr>
    </w:p>
    <w:p w:rsidR="009E7FEE" w:rsidRDefault="009E7FEE">
      <w:pPr>
        <w:spacing w:line="360" w:lineRule="auto"/>
        <w:jc w:val="both"/>
        <w:rPr>
          <w:b/>
        </w:rPr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360" w:lineRule="auto"/>
        <w:jc w:val="both"/>
      </w:pPr>
    </w:p>
    <w:p w:rsidR="009E7FEE" w:rsidRDefault="009E7FEE">
      <w:pPr>
        <w:spacing w:line="276" w:lineRule="auto"/>
        <w:ind w:left="6237"/>
        <w:jc w:val="both"/>
      </w:pPr>
      <w:r>
        <w:rPr>
          <w:i/>
          <w:sz w:val="20"/>
        </w:rPr>
        <w:t xml:space="preserve">Załącznik  1 do Regulaminu stołówki szkolnej </w:t>
      </w:r>
    </w:p>
    <w:p w:rsidR="009E7FEE" w:rsidRDefault="009E7FEE">
      <w:pPr>
        <w:spacing w:line="276" w:lineRule="auto"/>
        <w:ind w:left="6237"/>
        <w:jc w:val="both"/>
      </w:pPr>
      <w:r>
        <w:rPr>
          <w:i/>
          <w:sz w:val="20"/>
        </w:rPr>
        <w:t xml:space="preserve">Szkoły Podstawowej nr 1 im. Lotników Polskich </w:t>
      </w:r>
    </w:p>
    <w:p w:rsidR="009E7FEE" w:rsidRDefault="009E7FEE">
      <w:pPr>
        <w:spacing w:line="276" w:lineRule="auto"/>
        <w:ind w:left="6237"/>
        <w:jc w:val="both"/>
      </w:pPr>
      <w:r>
        <w:rPr>
          <w:i/>
          <w:sz w:val="20"/>
        </w:rPr>
        <w:t>w Poddębicach</w:t>
      </w:r>
    </w:p>
    <w:p w:rsidR="009E7FEE" w:rsidRDefault="009E7FEE">
      <w:pPr>
        <w:spacing w:line="360" w:lineRule="auto"/>
        <w:jc w:val="right"/>
        <w:rPr>
          <w:i/>
          <w:sz w:val="20"/>
        </w:rPr>
      </w:pPr>
    </w:p>
    <w:p w:rsidR="009E7FEE" w:rsidRDefault="009E7FEE">
      <w:pPr>
        <w:spacing w:line="360" w:lineRule="auto"/>
        <w:jc w:val="center"/>
        <w:rPr>
          <w:i/>
          <w:sz w:val="20"/>
        </w:rPr>
      </w:pPr>
    </w:p>
    <w:p w:rsidR="009E7FEE" w:rsidRDefault="009E7FEE">
      <w:pPr>
        <w:spacing w:line="360" w:lineRule="auto"/>
        <w:jc w:val="center"/>
      </w:pPr>
    </w:p>
    <w:p w:rsidR="009E7FEE" w:rsidRDefault="009E7FEE">
      <w:pPr>
        <w:spacing w:line="360" w:lineRule="auto"/>
        <w:jc w:val="center"/>
      </w:pPr>
      <w:r>
        <w:rPr>
          <w:sz w:val="28"/>
        </w:rPr>
        <w:t xml:space="preserve">Opłaty za posiłki w stołówce szkolnej </w:t>
      </w:r>
    </w:p>
    <w:p w:rsidR="009E7FEE" w:rsidRDefault="009E7FEE">
      <w:pPr>
        <w:spacing w:line="360" w:lineRule="auto"/>
        <w:jc w:val="center"/>
        <w:rPr>
          <w:sz w:val="28"/>
        </w:rPr>
      </w:pPr>
    </w:p>
    <w:p w:rsidR="009E7FEE" w:rsidRDefault="009E7FEE">
      <w:pPr>
        <w:spacing w:line="360" w:lineRule="auto"/>
        <w:jc w:val="center"/>
      </w:pPr>
      <w:r>
        <w:rPr>
          <w:sz w:val="28"/>
        </w:rPr>
        <w:t xml:space="preserve">Cena posiłku dla ucznia </w:t>
      </w:r>
    </w:p>
    <w:p w:rsidR="009E7FEE" w:rsidRDefault="009E7FEE">
      <w:pPr>
        <w:spacing w:line="360" w:lineRule="auto"/>
        <w:jc w:val="center"/>
        <w:rPr>
          <w:sz w:val="28"/>
        </w:rPr>
      </w:pPr>
    </w:p>
    <w:p w:rsidR="009E7FEE" w:rsidRDefault="009E7FEE">
      <w:pPr>
        <w:numPr>
          <w:ilvl w:val="0"/>
          <w:numId w:val="9"/>
        </w:numPr>
        <w:spacing w:line="360" w:lineRule="auto"/>
      </w:pPr>
      <w:r>
        <w:rPr>
          <w:sz w:val="28"/>
        </w:rPr>
        <w:t>zupa  – 1,50 zł</w:t>
      </w:r>
    </w:p>
    <w:p w:rsidR="009E7FEE" w:rsidRDefault="009E7FEE">
      <w:pPr>
        <w:numPr>
          <w:ilvl w:val="0"/>
          <w:numId w:val="9"/>
        </w:numPr>
        <w:spacing w:line="360" w:lineRule="auto"/>
      </w:pPr>
      <w:r>
        <w:rPr>
          <w:sz w:val="28"/>
        </w:rPr>
        <w:t xml:space="preserve">drugie danie  - 2,50 zł </w:t>
      </w:r>
    </w:p>
    <w:p w:rsidR="009E7FEE" w:rsidRDefault="009E7FEE">
      <w:pPr>
        <w:numPr>
          <w:ilvl w:val="0"/>
          <w:numId w:val="9"/>
        </w:numPr>
        <w:spacing w:line="360" w:lineRule="auto"/>
      </w:pPr>
      <w:r>
        <w:rPr>
          <w:sz w:val="28"/>
        </w:rPr>
        <w:t>Cena całego obiadu dla ucznia wynosi 4,00 zł</w:t>
      </w:r>
    </w:p>
    <w:p w:rsidR="009E7FEE" w:rsidRDefault="009E7FEE">
      <w:pPr>
        <w:spacing w:line="360" w:lineRule="auto"/>
        <w:rPr>
          <w:sz w:val="28"/>
        </w:rPr>
      </w:pPr>
    </w:p>
    <w:p w:rsidR="009E7FEE" w:rsidRDefault="009E7FEE">
      <w:pPr>
        <w:spacing w:line="360" w:lineRule="auto"/>
        <w:jc w:val="center"/>
        <w:rPr>
          <w:sz w:val="28"/>
        </w:rPr>
      </w:pPr>
    </w:p>
    <w:p w:rsidR="009E7FEE" w:rsidRDefault="009E7FEE">
      <w:pPr>
        <w:spacing w:line="360" w:lineRule="auto"/>
        <w:jc w:val="center"/>
      </w:pPr>
      <w:r>
        <w:rPr>
          <w:sz w:val="28"/>
        </w:rPr>
        <w:t>Cena posiłku dla nauczycieli, pracowników administracji i obsługi</w:t>
      </w:r>
    </w:p>
    <w:p w:rsidR="009E7FEE" w:rsidRDefault="009E7FEE">
      <w:pPr>
        <w:spacing w:line="360" w:lineRule="auto"/>
        <w:jc w:val="center"/>
        <w:rPr>
          <w:sz w:val="28"/>
        </w:rPr>
      </w:pPr>
    </w:p>
    <w:p w:rsidR="009E7FEE" w:rsidRDefault="009E7FEE">
      <w:pPr>
        <w:numPr>
          <w:ilvl w:val="0"/>
          <w:numId w:val="7"/>
        </w:numPr>
        <w:spacing w:line="360" w:lineRule="auto"/>
      </w:pPr>
      <w:r>
        <w:rPr>
          <w:sz w:val="28"/>
        </w:rPr>
        <w:t>zupa   – 3,40 zł brutto</w:t>
      </w:r>
    </w:p>
    <w:p w:rsidR="009E7FEE" w:rsidRDefault="009E7FEE">
      <w:pPr>
        <w:numPr>
          <w:ilvl w:val="0"/>
          <w:numId w:val="7"/>
        </w:numPr>
        <w:spacing w:line="360" w:lineRule="auto"/>
      </w:pPr>
      <w:r>
        <w:rPr>
          <w:sz w:val="28"/>
        </w:rPr>
        <w:t>drugie danie  - 5,30 zł brutto</w:t>
      </w:r>
    </w:p>
    <w:p w:rsidR="009E7FEE" w:rsidRDefault="009E7FEE">
      <w:pPr>
        <w:numPr>
          <w:ilvl w:val="0"/>
          <w:numId w:val="7"/>
        </w:numPr>
        <w:spacing w:line="360" w:lineRule="auto"/>
      </w:pPr>
      <w:r>
        <w:rPr>
          <w:sz w:val="28"/>
        </w:rPr>
        <w:t>Cena całego obiadu wyniesie 8,70 zł brutto</w:t>
      </w:r>
    </w:p>
    <w:p w:rsidR="009E7FEE" w:rsidRDefault="009E7FEE">
      <w:pPr>
        <w:spacing w:line="360" w:lineRule="auto"/>
        <w:rPr>
          <w:sz w:val="28"/>
        </w:rPr>
      </w:pPr>
    </w:p>
    <w:sectPr w:rsidR="009E7FEE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3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0A58"/>
    <w:rsid w:val="00380A58"/>
    <w:rsid w:val="009E7FEE"/>
    <w:rsid w:val="00AE2E88"/>
    <w:rsid w:val="00E2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8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sz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eastAsia="Calibri"/>
      <w:sz w:val="22"/>
      <w:szCs w:val="23"/>
      <w:lang w:eastAsia="en-US"/>
    </w:rPr>
  </w:style>
  <w:style w:type="character" w:customStyle="1" w:styleId="WW8Num13z0">
    <w:name w:val="WW8Num1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Calibri"/>
      <w:sz w:val="22"/>
      <w:szCs w:val="23"/>
      <w:lang w:eastAsia="en-U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linola">
    <w:name w:val="linola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1.poddeb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poddebice.pl/" TargetMode="External"/><Relationship Id="rId5" Type="http://schemas.openxmlformats.org/officeDocument/2006/relationships/hyperlink" Target="http://www.sp1.poddeb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SZKOLNEJ</vt:lpstr>
    </vt:vector>
  </TitlesOfParts>
  <Company/>
  <LinksUpToDate>false</LinksUpToDate>
  <CharactersWithSpaces>10368</CharactersWithSpaces>
  <SharedDoc>false</SharedDoc>
  <HLinks>
    <vt:vector size="18" baseType="variant">
      <vt:variant>
        <vt:i4>4915270</vt:i4>
      </vt:variant>
      <vt:variant>
        <vt:i4>6</vt:i4>
      </vt:variant>
      <vt:variant>
        <vt:i4>0</vt:i4>
      </vt:variant>
      <vt:variant>
        <vt:i4>5</vt:i4>
      </vt:variant>
      <vt:variant>
        <vt:lpwstr>http://www.sp1.poddebice.pl/</vt:lpwstr>
      </vt:variant>
      <vt:variant>
        <vt:lpwstr/>
      </vt:variant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http://www.sp1.poddebice.pl/</vt:lpwstr>
      </vt:variant>
      <vt:variant>
        <vt:lpwstr/>
      </vt:variant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http://www.sp1.poddebice.pl/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SP Nr 3</dc:creator>
  <cp:lastModifiedBy>Mariusz</cp:lastModifiedBy>
  <cp:revision>2</cp:revision>
  <cp:lastPrinted>1995-11-21T15:41:00Z</cp:lastPrinted>
  <dcterms:created xsi:type="dcterms:W3CDTF">2020-09-09T19:22:00Z</dcterms:created>
  <dcterms:modified xsi:type="dcterms:W3CDTF">2020-09-09T19:22:00Z</dcterms:modified>
</cp:coreProperties>
</file>