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E7" w:rsidRPr="00125D21" w:rsidRDefault="00CB64E7" w:rsidP="00CB64E7">
      <w:pPr>
        <w:jc w:val="center"/>
      </w:pPr>
      <w:r w:rsidRPr="00125D21">
        <w:rPr>
          <w:b/>
        </w:rPr>
        <w:t>PRZEDMIOTOWE ZASADY OCENIANIA (PZO)</w:t>
      </w:r>
    </w:p>
    <w:p w:rsidR="00CB64E7" w:rsidRPr="00125D21" w:rsidRDefault="00CB64E7" w:rsidP="00CB64E7">
      <w:pPr>
        <w:jc w:val="center"/>
      </w:pPr>
      <w:r w:rsidRPr="00125D21">
        <w:rPr>
          <w:b/>
        </w:rPr>
        <w:t xml:space="preserve"> – GEOGRAFIA</w:t>
      </w:r>
    </w:p>
    <w:p w:rsidR="00CB64E7" w:rsidRPr="00125D21" w:rsidRDefault="00CB64E7" w:rsidP="00CB64E7">
      <w:pPr>
        <w:jc w:val="center"/>
        <w:rPr>
          <w:b/>
        </w:rPr>
      </w:pPr>
    </w:p>
    <w:p w:rsidR="00CB64E7" w:rsidRPr="00125D21" w:rsidRDefault="00CB64E7" w:rsidP="00CB64E7">
      <w:pPr>
        <w:jc w:val="center"/>
        <w:rPr>
          <w:b/>
        </w:rPr>
      </w:pPr>
    </w:p>
    <w:p w:rsidR="00CB64E7" w:rsidRPr="00125D21" w:rsidRDefault="00CB64E7" w:rsidP="00CB64E7">
      <w:pPr>
        <w:jc w:val="both"/>
        <w:rPr>
          <w:b/>
        </w:rPr>
      </w:pPr>
      <w:r w:rsidRPr="00125D21">
        <w:rPr>
          <w:b/>
        </w:rPr>
        <w:t>I. WSTĘP</w:t>
      </w:r>
    </w:p>
    <w:p w:rsidR="00CB64E7" w:rsidRPr="00125D21" w:rsidRDefault="00CB64E7" w:rsidP="00CB64E7">
      <w:pPr>
        <w:jc w:val="both"/>
      </w:pPr>
    </w:p>
    <w:p w:rsidR="00CB64E7" w:rsidRPr="00125D21" w:rsidRDefault="00CB64E7" w:rsidP="00CB64E7">
      <w:pPr>
        <w:pStyle w:val="NormalnyWeb1"/>
        <w:spacing w:after="0"/>
        <w:jc w:val="both"/>
      </w:pPr>
      <w:r w:rsidRPr="00125D21">
        <w:t>1. PZO PRZEDMIOTU GEOGRAFIA zostały opracowany zgodnie z ZASADAMI WEWNĄTRZSZKOLNEGO OCENIANIA SZKOŁY PODSTAWOWEJ nr 1 im. LOTNIKÓW POLSKICH w PODDĘBICACH.</w:t>
      </w:r>
    </w:p>
    <w:p w:rsidR="00CF00E3" w:rsidRPr="00125D21" w:rsidRDefault="00CF00E3" w:rsidP="00CB64E7"/>
    <w:p w:rsidR="00CF00E3" w:rsidRPr="00125D21" w:rsidRDefault="00CF00E3" w:rsidP="00CF00E3">
      <w:r w:rsidRPr="00125D21">
        <w:t xml:space="preserve">2. Wymagania edukacyjne sformułowane zostały w oparciu </w:t>
      </w:r>
      <w:proofErr w:type="gramStart"/>
      <w:r w:rsidRPr="00125D21">
        <w:t>o  Nową</w:t>
      </w:r>
      <w:proofErr w:type="gramEnd"/>
      <w:r w:rsidRPr="00125D21">
        <w:t xml:space="preserve"> Podstawę Programową, „Program nauczania geografii dla II etapu edukacyjnego dla klas V</w:t>
      </w:r>
      <w:r w:rsidR="009B3D8F">
        <w:t xml:space="preserve"> i VI</w:t>
      </w:r>
      <w:r w:rsidRPr="00125D21">
        <w:t xml:space="preserve"> </w:t>
      </w:r>
      <w:r w:rsidRPr="00125D21">
        <w:rPr>
          <w:bCs/>
        </w:rPr>
        <w:t>szkoły podstawowej, „Planeta Nowa”</w:t>
      </w:r>
      <w:r w:rsidRPr="00125D21">
        <w:t>, autorstwa Ewy Marii Tuz oraz Barbary Dziedzic i podręcznika dla klasy V</w:t>
      </w:r>
      <w:r w:rsidRPr="00125D21">
        <w:rPr>
          <w:bCs/>
        </w:rPr>
        <w:t xml:space="preserve"> </w:t>
      </w:r>
      <w:r w:rsidRPr="00125D21">
        <w:t xml:space="preserve">autorstwa Feliks </w:t>
      </w:r>
      <w:proofErr w:type="spellStart"/>
      <w:r w:rsidRPr="00125D21">
        <w:t>Szlajfer</w:t>
      </w:r>
      <w:proofErr w:type="spellEnd"/>
      <w:r w:rsidRPr="00125D21">
        <w:t>, Zbigniew Zaniewicz,</w:t>
      </w:r>
      <w:r w:rsidR="00A66969" w:rsidRPr="00125D21">
        <w:t xml:space="preserve"> </w:t>
      </w:r>
      <w:r w:rsidR="00CB1C50" w:rsidRPr="00125D21">
        <w:t>Tomasz Rachwał, Roman Malarz</w:t>
      </w:r>
      <w:r w:rsidR="009B3D8F">
        <w:t xml:space="preserve"> oraz </w:t>
      </w:r>
      <w:r w:rsidR="0083589F">
        <w:t>d</w:t>
      </w:r>
      <w:r w:rsidR="009B3D8F">
        <w:t>la klasy VI autorstwa</w:t>
      </w:r>
      <w:r w:rsidR="00CB1C50" w:rsidRPr="00125D21">
        <w:t xml:space="preserve"> </w:t>
      </w:r>
      <w:r w:rsidR="0083589F" w:rsidRPr="00125D21">
        <w:t>Roman Malarz</w:t>
      </w:r>
      <w:r w:rsidR="0083589F">
        <w:t xml:space="preserve">, Mariusz Szubert, </w:t>
      </w:r>
      <w:r w:rsidR="0083589F" w:rsidRPr="00125D21">
        <w:t>Tomasz Rachwał</w:t>
      </w:r>
      <w:r w:rsidR="0083589F">
        <w:t xml:space="preserve"> </w:t>
      </w:r>
      <w:r w:rsidR="00CB1C50" w:rsidRPr="00125D21">
        <w:t>Wydawnictwo Nowa Era</w:t>
      </w:r>
      <w:r w:rsidR="00CD3F32">
        <w:t>. W kla</w:t>
      </w:r>
      <w:r w:rsidR="0083589F">
        <w:t>sie</w:t>
      </w:r>
      <w:r w:rsidR="00A66969" w:rsidRPr="00125D21">
        <w:t xml:space="preserve"> VI</w:t>
      </w:r>
      <w:r w:rsidR="0083589F">
        <w:t>I</w:t>
      </w:r>
      <w:r w:rsidR="00A66969" w:rsidRPr="00125D21">
        <w:t xml:space="preserve"> i VIII szkoły podstawowej”</w:t>
      </w:r>
      <w:r w:rsidR="00CD3F32">
        <w:t xml:space="preserve"> obowiązuje program</w:t>
      </w:r>
      <w:r w:rsidR="00A66969" w:rsidRPr="00125D21">
        <w:t xml:space="preserve"> </w:t>
      </w:r>
      <w:proofErr w:type="spellStart"/>
      <w:r w:rsidR="00A66969" w:rsidRPr="00125D21">
        <w:t>WSiP</w:t>
      </w:r>
      <w:proofErr w:type="spellEnd"/>
      <w:r w:rsidR="00A66969" w:rsidRPr="00125D21">
        <w:t xml:space="preserve"> autorstwa Arkadiusz Głowacz, Agnieszka Lechowicz, Macie</w:t>
      </w:r>
      <w:r w:rsidR="00CD3F32">
        <w:t xml:space="preserve">j Lechowicz, Piotr Stankiewicz oraz </w:t>
      </w:r>
      <w:proofErr w:type="gramStart"/>
      <w:r w:rsidR="00CD3F32">
        <w:t>podręcznik</w:t>
      </w:r>
      <w:r w:rsidR="00A66969" w:rsidRPr="00125D21">
        <w:t xml:space="preserve">  do</w:t>
      </w:r>
      <w:proofErr w:type="gramEnd"/>
      <w:r w:rsidR="00A66969" w:rsidRPr="00125D21">
        <w:t xml:space="preserve"> klasy VII autorstwa Roman Malarz, Marius</w:t>
      </w:r>
      <w:r w:rsidR="00CD3F32">
        <w:t xml:space="preserve">z Szubert i Tomasz Rachwał i </w:t>
      </w:r>
      <w:r w:rsidR="00A66969" w:rsidRPr="00125D21">
        <w:t xml:space="preserve"> podręcznika dla klasy VIII autorstwa Tomasz Rachwał, Dawid Szczypiński Wydawnictwo Nowa Era.</w:t>
      </w:r>
    </w:p>
    <w:p w:rsidR="00CF00E3" w:rsidRPr="00125D21" w:rsidRDefault="00CF00E3" w:rsidP="00CB64E7"/>
    <w:p w:rsidR="00CB64E7" w:rsidRPr="00125D21" w:rsidRDefault="00CB64E7" w:rsidP="00CB64E7">
      <w:pPr>
        <w:pStyle w:val="NormalnyWeb1"/>
        <w:spacing w:after="0"/>
        <w:jc w:val="both"/>
      </w:pPr>
      <w:r w:rsidRPr="00125D21"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  <w:r w:rsidRPr="00125D21">
        <w:rPr>
          <w:color w:val="0000FF"/>
          <w:u w:val="single"/>
        </w:rPr>
        <w:t>www.</w:t>
      </w:r>
      <w:proofErr w:type="gramStart"/>
      <w:r w:rsidRPr="00125D21">
        <w:rPr>
          <w:color w:val="0000FF"/>
          <w:u w:val="single"/>
        </w:rPr>
        <w:t>sp</w:t>
      </w:r>
      <w:proofErr w:type="gramEnd"/>
      <w:r w:rsidRPr="00125D21">
        <w:rPr>
          <w:color w:val="0000FF"/>
          <w:u w:val="single"/>
        </w:rPr>
        <w:t>1.poddebice.</w:t>
      </w:r>
      <w:proofErr w:type="gramStart"/>
      <w:r w:rsidRPr="00125D21">
        <w:rPr>
          <w:color w:val="0000FF"/>
          <w:u w:val="single"/>
        </w:rPr>
        <w:t>pl</w:t>
      </w:r>
      <w:proofErr w:type="gramEnd"/>
    </w:p>
    <w:p w:rsidR="00CB64E7" w:rsidRPr="00125D21" w:rsidRDefault="00CB64E7" w:rsidP="00CB64E7">
      <w:pPr>
        <w:pStyle w:val="NormalnyWeb1"/>
        <w:spacing w:after="0"/>
        <w:jc w:val="both"/>
      </w:pPr>
    </w:p>
    <w:p w:rsidR="00CB64E7" w:rsidRPr="00125D21" w:rsidRDefault="00CB64E7" w:rsidP="00CB64E7">
      <w:pPr>
        <w:pStyle w:val="NormalnyWeb1"/>
        <w:spacing w:after="0"/>
        <w:rPr>
          <w:b/>
        </w:rPr>
      </w:pPr>
      <w:r w:rsidRPr="00125D21">
        <w:rPr>
          <w:b/>
        </w:rPr>
        <w:t>II. PZO zawiera:</w:t>
      </w:r>
    </w:p>
    <w:p w:rsidR="00CB64E7" w:rsidRPr="00125D21" w:rsidRDefault="00CB64E7" w:rsidP="00CB64E7">
      <w:pPr>
        <w:pStyle w:val="NormalnyWeb1"/>
        <w:spacing w:after="0"/>
      </w:pPr>
      <w:r w:rsidRPr="00125D21">
        <w:t>- kontrakt „ Nauczyciel – uczeń”,</w:t>
      </w:r>
    </w:p>
    <w:p w:rsidR="00CB64E7" w:rsidRPr="00125D21" w:rsidRDefault="00CB64E7" w:rsidP="00CB64E7">
      <w:pPr>
        <w:pStyle w:val="NormalnyWeb1"/>
        <w:spacing w:after="0"/>
      </w:pPr>
      <w:r w:rsidRPr="00125D21">
        <w:t xml:space="preserve">- skalę ocen i kryteria oceniania zgodne z wymaganiami programowymi na </w:t>
      </w:r>
      <w:r w:rsidRPr="00125D21">
        <w:br/>
        <w:t xml:space="preserve">poszczególne oceny szkolne, </w:t>
      </w:r>
    </w:p>
    <w:p w:rsidR="00CB64E7" w:rsidRPr="00125D21" w:rsidRDefault="00CB64E7" w:rsidP="00CB64E7">
      <w:pPr>
        <w:pStyle w:val="NormalnyWeb1"/>
        <w:spacing w:after="0"/>
      </w:pPr>
      <w:r w:rsidRPr="00125D21">
        <w:t>- rodzaje aktywności, których efekty będą podlegały sprawdzaniu i ocenianiu,</w:t>
      </w:r>
    </w:p>
    <w:p w:rsidR="00CB64E7" w:rsidRDefault="00CB64E7" w:rsidP="00CB64E7">
      <w:pPr>
        <w:pStyle w:val="NormalnyWeb1"/>
        <w:spacing w:after="0"/>
      </w:pPr>
      <w:r w:rsidRPr="00125D21">
        <w:t>- ocenianie śródroczne i roczne,</w:t>
      </w:r>
    </w:p>
    <w:p w:rsidR="006011DE" w:rsidRPr="00F74010" w:rsidRDefault="006011DE" w:rsidP="006011DE">
      <w:pPr>
        <w:pStyle w:val="NormalnyWeb1"/>
        <w:spacing w:after="0"/>
        <w:rPr>
          <w:color w:val="000000" w:themeColor="text1"/>
        </w:rPr>
      </w:pPr>
      <w:r>
        <w:t xml:space="preserve">- </w:t>
      </w:r>
      <w:r w:rsidRPr="00F74010">
        <w:rPr>
          <w:color w:val="000000" w:themeColor="text1"/>
        </w:rPr>
        <w:t>wymagania na poszczególne oceny szkolne,</w:t>
      </w:r>
    </w:p>
    <w:p w:rsidR="00CB64E7" w:rsidRPr="00125D21" w:rsidRDefault="006011DE" w:rsidP="00CB64E7">
      <w:pPr>
        <w:pStyle w:val="NormalnyWeb1"/>
        <w:spacing w:after="0"/>
      </w:pPr>
      <w:r>
        <w:t xml:space="preserve">- </w:t>
      </w:r>
      <w:r w:rsidR="00CB64E7" w:rsidRPr="00125D21">
        <w:t>sposób dokumentacji i analizy osiągnięć uczniów,</w:t>
      </w:r>
    </w:p>
    <w:p w:rsidR="00CB64E7" w:rsidRDefault="00CB64E7" w:rsidP="00CB64E7">
      <w:pPr>
        <w:pStyle w:val="NormalnyWeb1"/>
        <w:spacing w:after="0"/>
      </w:pPr>
      <w:r w:rsidRPr="00125D21">
        <w:t>- sposób ewaluacji PZO.</w:t>
      </w:r>
    </w:p>
    <w:p w:rsidR="006011DE" w:rsidRPr="00125D21" w:rsidRDefault="006011DE" w:rsidP="00CB64E7">
      <w:pPr>
        <w:pStyle w:val="NormalnyWeb1"/>
        <w:spacing w:after="0"/>
      </w:pPr>
    </w:p>
    <w:p w:rsidR="00CB64E7" w:rsidRDefault="00CB64E7" w:rsidP="00CB64E7">
      <w:pPr>
        <w:pStyle w:val="NormalnyWeb1"/>
        <w:spacing w:after="0"/>
      </w:pPr>
    </w:p>
    <w:p w:rsidR="00CB64E7" w:rsidRDefault="00CB64E7" w:rsidP="00CB64E7">
      <w:pPr>
        <w:jc w:val="both"/>
      </w:pPr>
    </w:p>
    <w:p w:rsidR="00CB64E7" w:rsidRDefault="00CB64E7" w:rsidP="00CB64E7">
      <w:pPr>
        <w:jc w:val="both"/>
      </w:pPr>
    </w:p>
    <w:p w:rsidR="00CB64E7" w:rsidRDefault="00CB64E7" w:rsidP="00CB64E7">
      <w:pPr>
        <w:pageBreakBefore/>
        <w:jc w:val="both"/>
      </w:pPr>
    </w:p>
    <w:p w:rsidR="00CB64E7" w:rsidRPr="00125D21" w:rsidRDefault="00CB64E7" w:rsidP="00CB64E7">
      <w:pPr>
        <w:jc w:val="center"/>
      </w:pP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3" t="-26" r="-4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60B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5pt;height:39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4pt;v-text-align:justify;v-text-kern:f" fitshape="t" trim="t" string="KONTRAKT"/>
          </v:shape>
        </w:pict>
      </w:r>
      <w:r w:rsidRPr="00125D21">
        <w:rPr>
          <w:noProof/>
        </w:rPr>
        <w:drawing>
          <wp:inline distT="0" distB="0" distL="0" distR="0">
            <wp:extent cx="19050" cy="19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E7" w:rsidRPr="00125D21" w:rsidRDefault="0096760B" w:rsidP="00CB64E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25pt;height:30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0pt;v-text-align:justify" trim="t" fitpath="t" string="nauczyciel - uczeń"/>
          </v:shape>
        </w:pict>
      </w:r>
      <w:r w:rsidR="00CB64E7" w:rsidRPr="00125D21">
        <w:t xml:space="preserve">                                   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Nauczyciel i uczniowie zobowiązani są do przestrzegania zasad </w:t>
      </w:r>
      <w:proofErr w:type="gramStart"/>
      <w:r w:rsidRPr="00984FDB">
        <w:rPr>
          <w:b/>
          <w:bCs/>
          <w:i/>
          <w:iCs/>
          <w:sz w:val="28"/>
          <w:szCs w:val="28"/>
        </w:rPr>
        <w:t xml:space="preserve">ZWO </w:t>
      </w:r>
      <w:r w:rsidR="0028534E" w:rsidRPr="00984FDB">
        <w:rPr>
          <w:b/>
          <w:bCs/>
          <w:i/>
          <w:iCs/>
          <w:sz w:val="28"/>
          <w:szCs w:val="28"/>
        </w:rPr>
        <w:t xml:space="preserve">        </w:t>
      </w:r>
      <w:r w:rsidRPr="00984FDB">
        <w:rPr>
          <w:b/>
          <w:bCs/>
          <w:i/>
          <w:iCs/>
          <w:sz w:val="28"/>
          <w:szCs w:val="28"/>
        </w:rPr>
        <w:t>i</w:t>
      </w:r>
      <w:proofErr w:type="gramEnd"/>
      <w:r w:rsidRPr="00984FDB">
        <w:rPr>
          <w:b/>
          <w:bCs/>
          <w:i/>
          <w:iCs/>
          <w:sz w:val="28"/>
          <w:szCs w:val="28"/>
        </w:rPr>
        <w:t xml:space="preserve"> PZO – GEOGRAFIA.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Uczeń ma obowiązek systematycznie przygotowywać się do lekcji, odrabiać zadane prace domowe i aktywnie uczestniczyć w zajęciach.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Zadaniem oceny jest poinformowanie ucznia i jego </w:t>
      </w:r>
      <w:proofErr w:type="gramStart"/>
      <w:r w:rsidRPr="00984FDB">
        <w:rPr>
          <w:b/>
          <w:bCs/>
          <w:i/>
          <w:iCs/>
          <w:sz w:val="28"/>
          <w:szCs w:val="28"/>
        </w:rPr>
        <w:t xml:space="preserve">rodziców </w:t>
      </w:r>
      <w:r w:rsidR="0028534E" w:rsidRPr="00984FDB">
        <w:rPr>
          <w:b/>
          <w:bCs/>
          <w:i/>
          <w:iCs/>
          <w:sz w:val="28"/>
          <w:szCs w:val="28"/>
        </w:rPr>
        <w:t xml:space="preserve">                     </w:t>
      </w:r>
      <w:r w:rsidRPr="00984FDB">
        <w:rPr>
          <w:b/>
          <w:bCs/>
          <w:i/>
          <w:iCs/>
          <w:sz w:val="28"/>
          <w:szCs w:val="28"/>
        </w:rPr>
        <w:t>o</w:t>
      </w:r>
      <w:proofErr w:type="gramEnd"/>
      <w:r w:rsidRPr="00984FDB">
        <w:rPr>
          <w:b/>
          <w:bCs/>
          <w:i/>
          <w:iCs/>
          <w:sz w:val="28"/>
          <w:szCs w:val="28"/>
        </w:rPr>
        <w:t xml:space="preserve"> osiągnięciach  w danym zakresie.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Uczeń otrzymuje oceny za: wypowiedzi ustne, kartkówki, sprawdziany,</w:t>
      </w:r>
      <w:r w:rsidR="000C372E" w:rsidRPr="00984FD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0C372E" w:rsidRPr="00984FDB">
        <w:rPr>
          <w:b/>
          <w:bCs/>
          <w:i/>
          <w:iCs/>
          <w:sz w:val="28"/>
          <w:szCs w:val="28"/>
        </w:rPr>
        <w:t xml:space="preserve">konturówki, </w:t>
      </w:r>
      <w:r w:rsidRPr="00984FDB">
        <w:rPr>
          <w:b/>
          <w:bCs/>
          <w:i/>
          <w:iCs/>
          <w:sz w:val="28"/>
          <w:szCs w:val="28"/>
        </w:rPr>
        <w:t xml:space="preserve"> prace</w:t>
      </w:r>
      <w:proofErr w:type="gramEnd"/>
      <w:r w:rsidRPr="00984FDB">
        <w:rPr>
          <w:b/>
          <w:bCs/>
          <w:i/>
          <w:iCs/>
          <w:sz w:val="28"/>
          <w:szCs w:val="28"/>
        </w:rPr>
        <w:t xml:space="preserve"> domowe, sposób prowadzenia zeszytu, pracę w grupach i inne formy aktywności.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Na prośbę ucznia lub rodziców</w:t>
      </w:r>
      <w:r w:rsidRPr="00984FDB">
        <w:rPr>
          <w:b/>
          <w:bCs/>
          <w:i/>
          <w:sz w:val="28"/>
          <w:szCs w:val="28"/>
        </w:rPr>
        <w:t xml:space="preserve"> </w:t>
      </w:r>
      <w:r w:rsidRPr="00984FDB">
        <w:rPr>
          <w:b/>
          <w:bCs/>
          <w:i/>
          <w:iCs/>
          <w:sz w:val="28"/>
          <w:szCs w:val="28"/>
        </w:rPr>
        <w:t>każda ocena jest przez nauczyciela uzasadniana.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Uczeń klasy V, VI, VIII ma prawo do jednego nieprzygotowania, natomiast uczeń klasy VII ma prawo do dwukrotnego nieprzygotowania do lekcji (nieodrobienie pracy domowej, niegotowość do </w:t>
      </w:r>
      <w:proofErr w:type="gramStart"/>
      <w:r w:rsidRPr="00984FDB">
        <w:rPr>
          <w:b/>
          <w:bCs/>
          <w:i/>
          <w:iCs/>
          <w:sz w:val="28"/>
          <w:szCs w:val="28"/>
        </w:rPr>
        <w:t xml:space="preserve">odpowiedzi) </w:t>
      </w:r>
      <w:r w:rsidR="0028534E" w:rsidRPr="00984FDB">
        <w:rPr>
          <w:b/>
          <w:bCs/>
          <w:i/>
          <w:iCs/>
          <w:sz w:val="28"/>
          <w:szCs w:val="28"/>
        </w:rPr>
        <w:t xml:space="preserve">       </w:t>
      </w:r>
      <w:r w:rsidRPr="00984FDB">
        <w:rPr>
          <w:b/>
          <w:bCs/>
          <w:i/>
          <w:iCs/>
          <w:sz w:val="28"/>
          <w:szCs w:val="28"/>
        </w:rPr>
        <w:t>w</w:t>
      </w:r>
      <w:proofErr w:type="gramEnd"/>
      <w:r w:rsidRPr="00984FDB">
        <w:rPr>
          <w:b/>
          <w:bCs/>
          <w:i/>
          <w:iCs/>
          <w:sz w:val="28"/>
          <w:szCs w:val="28"/>
        </w:rPr>
        <w:t xml:space="preserve"> ciągu półrocza. Nieprzygotowanie powinno być zgłoszone przed rozpoczęciem zajęć.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Nieprzyniesienie zeszytu, zeszytu ćwiczeń, podręczników, nieprzyniesienie niezbędnych przyborów i materiałów odnotowywane jest w </w:t>
      </w:r>
      <w:proofErr w:type="gramStart"/>
      <w:r w:rsidRPr="00984FDB">
        <w:rPr>
          <w:b/>
          <w:bCs/>
          <w:i/>
          <w:iCs/>
          <w:sz w:val="28"/>
          <w:szCs w:val="28"/>
        </w:rPr>
        <w:t>dzienniku jako</w:t>
      </w:r>
      <w:proofErr w:type="gramEnd"/>
      <w:r w:rsidRPr="00984FDB">
        <w:rPr>
          <w:b/>
          <w:bCs/>
          <w:i/>
          <w:iCs/>
          <w:sz w:val="28"/>
          <w:szCs w:val="28"/>
        </w:rPr>
        <w:t xml:space="preserve"> „</w:t>
      </w:r>
      <w:proofErr w:type="spellStart"/>
      <w:r w:rsidRPr="00984FDB">
        <w:rPr>
          <w:b/>
          <w:bCs/>
          <w:i/>
          <w:iCs/>
          <w:sz w:val="28"/>
          <w:szCs w:val="28"/>
        </w:rPr>
        <w:t>bz</w:t>
      </w:r>
      <w:proofErr w:type="spellEnd"/>
      <w:r w:rsidRPr="00984FDB">
        <w:rPr>
          <w:b/>
          <w:bCs/>
          <w:i/>
          <w:iCs/>
          <w:sz w:val="28"/>
          <w:szCs w:val="28"/>
        </w:rPr>
        <w:t>” i nie ma wpływu na ocenę z przedmiotu, natomiast uwzględniane jest w ocenie zachowania.</w:t>
      </w:r>
    </w:p>
    <w:p w:rsidR="00CB64E7" w:rsidRPr="00984FDB" w:rsidRDefault="00125D21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Z</w:t>
      </w:r>
      <w:r w:rsidR="00CB64E7" w:rsidRPr="00984FDB">
        <w:rPr>
          <w:b/>
          <w:bCs/>
          <w:i/>
          <w:iCs/>
          <w:sz w:val="28"/>
          <w:szCs w:val="28"/>
        </w:rPr>
        <w:t>głoszone nieprzygotowan</w:t>
      </w:r>
      <w:r w:rsidRPr="00984FDB">
        <w:rPr>
          <w:b/>
          <w:bCs/>
          <w:i/>
          <w:iCs/>
          <w:sz w:val="28"/>
          <w:szCs w:val="28"/>
        </w:rPr>
        <w:t xml:space="preserve">ie do lekcji zwalnia ucznia </w:t>
      </w:r>
      <w:r w:rsidR="00CB64E7" w:rsidRPr="00984FDB">
        <w:rPr>
          <w:b/>
          <w:bCs/>
          <w:i/>
          <w:iCs/>
          <w:sz w:val="28"/>
          <w:szCs w:val="28"/>
        </w:rPr>
        <w:t>z pisania kartkówki</w:t>
      </w:r>
      <w:r w:rsidRPr="00984FDB">
        <w:rPr>
          <w:b/>
          <w:bCs/>
          <w:i/>
          <w:iCs/>
          <w:sz w:val="28"/>
          <w:szCs w:val="28"/>
        </w:rPr>
        <w:t xml:space="preserve">, </w:t>
      </w:r>
      <w:proofErr w:type="gramStart"/>
      <w:r w:rsidRPr="00984FDB">
        <w:rPr>
          <w:b/>
          <w:bCs/>
          <w:i/>
          <w:iCs/>
          <w:sz w:val="28"/>
          <w:szCs w:val="28"/>
        </w:rPr>
        <w:t>chyba że</w:t>
      </w:r>
      <w:proofErr w:type="gramEnd"/>
      <w:r w:rsidRPr="00984FDB">
        <w:rPr>
          <w:b/>
          <w:bCs/>
          <w:i/>
          <w:iCs/>
          <w:sz w:val="28"/>
          <w:szCs w:val="28"/>
        </w:rPr>
        <w:t xml:space="preserve"> kartkówka była wcześniej zapowiedziana.</w:t>
      </w:r>
    </w:p>
    <w:p w:rsidR="00125D21" w:rsidRPr="00984FDB" w:rsidRDefault="00125D21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i/>
          <w:sz w:val="28"/>
          <w:szCs w:val="28"/>
        </w:rPr>
        <w:t xml:space="preserve">„ </w:t>
      </w:r>
      <w:r w:rsidRPr="00984FDB">
        <w:rPr>
          <w:b/>
          <w:bCs/>
          <w:i/>
          <w:iCs/>
          <w:sz w:val="28"/>
          <w:szCs w:val="28"/>
        </w:rPr>
        <w:t>Szczęśliwy numerek” nie zwalnia ucznia z pisania kartkówki, jednak uczeń może zdecydować, czy ocena ma być wstawiona do dziennika.</w:t>
      </w:r>
    </w:p>
    <w:p w:rsidR="00125D21" w:rsidRPr="00984FDB" w:rsidRDefault="00125D21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Kartkówki nie podlegają poprawie.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Uczeń jest zobowiązany do zaliczenia wszystkich sprawdzianów pisemnych. W razie usprawiedliwionej nieobecności na sprawdzi</w:t>
      </w:r>
      <w:r w:rsidR="00125D21" w:rsidRPr="00984FDB">
        <w:rPr>
          <w:b/>
          <w:bCs/>
          <w:i/>
          <w:iCs/>
          <w:sz w:val="28"/>
          <w:szCs w:val="28"/>
        </w:rPr>
        <w:t>anie</w:t>
      </w:r>
      <w:r w:rsidR="00BF0B8F" w:rsidRPr="00984FDB">
        <w:rPr>
          <w:b/>
          <w:bCs/>
          <w:i/>
          <w:iCs/>
          <w:sz w:val="28"/>
          <w:szCs w:val="28"/>
        </w:rPr>
        <w:t xml:space="preserve"> </w:t>
      </w:r>
      <w:r w:rsidR="00BF0B8F" w:rsidRPr="00984FDB">
        <w:rPr>
          <w:b/>
          <w:bCs/>
          <w:i/>
          <w:iCs/>
          <w:sz w:val="28"/>
          <w:szCs w:val="28"/>
        </w:rPr>
        <w:lastRenderedPageBreak/>
        <w:t>spowodowanej</w:t>
      </w:r>
      <w:r w:rsidR="00C3284A" w:rsidRPr="00984FDB">
        <w:rPr>
          <w:b/>
          <w:bCs/>
          <w:i/>
          <w:iCs/>
          <w:sz w:val="28"/>
          <w:szCs w:val="28"/>
        </w:rPr>
        <w:t xml:space="preserve"> tygodniową lub dłużej trwającą chorobą</w:t>
      </w:r>
      <w:r w:rsidR="00125D21" w:rsidRPr="00984FDB">
        <w:rPr>
          <w:b/>
          <w:bCs/>
          <w:i/>
          <w:iCs/>
          <w:sz w:val="28"/>
          <w:szCs w:val="28"/>
        </w:rPr>
        <w:t xml:space="preserve"> – uczeń umawia </w:t>
      </w:r>
      <w:proofErr w:type="gramStart"/>
      <w:r w:rsidR="00125D21" w:rsidRPr="00984FDB">
        <w:rPr>
          <w:b/>
          <w:bCs/>
          <w:i/>
          <w:iCs/>
          <w:sz w:val="28"/>
          <w:szCs w:val="28"/>
        </w:rPr>
        <w:t xml:space="preserve">się  </w:t>
      </w:r>
      <w:r w:rsidRPr="00984FDB">
        <w:rPr>
          <w:b/>
          <w:bCs/>
          <w:i/>
          <w:iCs/>
          <w:sz w:val="28"/>
          <w:szCs w:val="28"/>
        </w:rPr>
        <w:t xml:space="preserve"> z</w:t>
      </w:r>
      <w:proofErr w:type="gramEnd"/>
      <w:r w:rsidRPr="00984FDB">
        <w:rPr>
          <w:b/>
          <w:bCs/>
          <w:i/>
          <w:iCs/>
          <w:sz w:val="28"/>
          <w:szCs w:val="28"/>
        </w:rPr>
        <w:t xml:space="preserve"> nauczycielem co do terminu i formy zaliczenia materiału.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Uczeń ma prawo poprawić w ciągu półrocza jeden dowolnie wybrany sprawdzian</w:t>
      </w:r>
      <w:r w:rsidR="00125D21" w:rsidRPr="00984FDB">
        <w:rPr>
          <w:b/>
          <w:bCs/>
          <w:i/>
          <w:iCs/>
          <w:sz w:val="28"/>
          <w:szCs w:val="28"/>
        </w:rPr>
        <w:t xml:space="preserve"> (każda ocena)</w:t>
      </w:r>
      <w:r w:rsidRPr="00984FDB">
        <w:rPr>
          <w:b/>
          <w:bCs/>
          <w:i/>
          <w:iCs/>
          <w:sz w:val="28"/>
          <w:szCs w:val="28"/>
        </w:rPr>
        <w:t>.</w:t>
      </w:r>
    </w:p>
    <w:p w:rsidR="00CB64E7" w:rsidRPr="00984FDB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>Ustala się następujący sposób oceniania sprawdzianów:</w:t>
      </w:r>
    </w:p>
    <w:p w:rsidR="00D17093" w:rsidRPr="00984FDB" w:rsidRDefault="00D17093" w:rsidP="00D17093">
      <w:pPr>
        <w:pStyle w:val="NormalnyWeb1"/>
        <w:spacing w:after="0"/>
        <w:ind w:left="1146"/>
        <w:jc w:val="both"/>
        <w:rPr>
          <w:b/>
          <w:i/>
          <w:sz w:val="28"/>
          <w:szCs w:val="28"/>
        </w:rPr>
      </w:pP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  Celujący</w:t>
      </w:r>
      <w:r w:rsidRPr="00984FDB">
        <w:rPr>
          <w:b/>
          <w:bCs/>
          <w:i/>
          <w:iCs/>
          <w:sz w:val="28"/>
          <w:szCs w:val="28"/>
        </w:rPr>
        <w:tab/>
        <w:t xml:space="preserve">  98-100% 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  Celujący-</w:t>
      </w:r>
      <w:r w:rsidRPr="00984FDB">
        <w:rPr>
          <w:b/>
          <w:bCs/>
          <w:i/>
          <w:iCs/>
          <w:sz w:val="28"/>
          <w:szCs w:val="28"/>
        </w:rPr>
        <w:tab/>
        <w:t xml:space="preserve">  96-97%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Bardzo dobry+   </w:t>
      </w:r>
      <w:r w:rsidRPr="00984FDB">
        <w:rPr>
          <w:b/>
          <w:bCs/>
          <w:i/>
          <w:iCs/>
          <w:sz w:val="28"/>
          <w:szCs w:val="28"/>
        </w:rPr>
        <w:tab/>
        <w:t>93 - 95 %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Bardzo dobry   </w:t>
      </w:r>
      <w:r w:rsidRPr="00984FDB">
        <w:rPr>
          <w:b/>
          <w:bCs/>
          <w:i/>
          <w:iCs/>
          <w:sz w:val="28"/>
          <w:szCs w:val="28"/>
        </w:rPr>
        <w:tab/>
        <w:t xml:space="preserve">90-92% 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514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            Bardzo dobry-  </w:t>
      </w:r>
      <w:r w:rsidRPr="00984FDB">
        <w:rPr>
          <w:b/>
          <w:bCs/>
          <w:i/>
          <w:iCs/>
          <w:sz w:val="28"/>
          <w:szCs w:val="28"/>
        </w:rPr>
        <w:tab/>
        <w:t>86-89%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Dobry+   </w:t>
      </w:r>
      <w:r w:rsidRPr="00984FDB">
        <w:rPr>
          <w:b/>
          <w:bCs/>
          <w:i/>
          <w:iCs/>
          <w:sz w:val="28"/>
          <w:szCs w:val="28"/>
        </w:rPr>
        <w:tab/>
        <w:t xml:space="preserve">            81-85%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Dobry    </w:t>
      </w:r>
      <w:r w:rsidRPr="00984FDB">
        <w:rPr>
          <w:b/>
          <w:bCs/>
          <w:i/>
          <w:iCs/>
          <w:sz w:val="28"/>
          <w:szCs w:val="28"/>
        </w:rPr>
        <w:tab/>
        <w:t xml:space="preserve">           75-80%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Dobry-    </w:t>
      </w:r>
      <w:r w:rsidRPr="00984FDB">
        <w:rPr>
          <w:b/>
          <w:bCs/>
          <w:i/>
          <w:iCs/>
          <w:sz w:val="28"/>
          <w:szCs w:val="28"/>
        </w:rPr>
        <w:tab/>
        <w:t xml:space="preserve">           70-74%</w:t>
      </w:r>
      <w:r w:rsidRPr="00984FDB">
        <w:rPr>
          <w:b/>
          <w:bCs/>
          <w:i/>
          <w:iCs/>
          <w:sz w:val="28"/>
          <w:szCs w:val="28"/>
        </w:rPr>
        <w:tab/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Dostateczny+      </w:t>
      </w:r>
      <w:r w:rsidRPr="00984FDB">
        <w:rPr>
          <w:b/>
          <w:bCs/>
          <w:i/>
          <w:iCs/>
          <w:sz w:val="28"/>
          <w:szCs w:val="28"/>
        </w:rPr>
        <w:tab/>
        <w:t>66-69%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Dostateczny      </w:t>
      </w:r>
      <w:r w:rsidRPr="00984FDB">
        <w:rPr>
          <w:b/>
          <w:bCs/>
          <w:i/>
          <w:iCs/>
          <w:sz w:val="28"/>
          <w:szCs w:val="28"/>
        </w:rPr>
        <w:tab/>
        <w:t>55-65%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146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                  Dostateczny-</w:t>
      </w:r>
      <w:r w:rsidRPr="00984FDB">
        <w:rPr>
          <w:b/>
          <w:bCs/>
          <w:i/>
          <w:iCs/>
          <w:sz w:val="28"/>
          <w:szCs w:val="28"/>
        </w:rPr>
        <w:tab/>
        <w:t>51-54%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Dopuszczający+    46-50%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Dopuszczający</w:t>
      </w:r>
      <w:r w:rsidRPr="00984FDB">
        <w:rPr>
          <w:b/>
          <w:bCs/>
          <w:i/>
          <w:iCs/>
          <w:sz w:val="28"/>
          <w:szCs w:val="28"/>
        </w:rPr>
        <w:tab/>
        <w:t>41-45%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Dopuszczający-</w:t>
      </w:r>
      <w:r w:rsidRPr="00984FDB">
        <w:rPr>
          <w:b/>
          <w:bCs/>
          <w:i/>
          <w:iCs/>
          <w:sz w:val="28"/>
          <w:szCs w:val="28"/>
        </w:rPr>
        <w:tab/>
        <w:t>36-40%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Niedostateczny+</w:t>
      </w:r>
      <w:r w:rsidRPr="00984FDB">
        <w:rPr>
          <w:b/>
          <w:bCs/>
          <w:i/>
          <w:iCs/>
          <w:sz w:val="28"/>
          <w:szCs w:val="28"/>
        </w:rPr>
        <w:tab/>
        <w:t>27-35%</w:t>
      </w:r>
    </w:p>
    <w:p w:rsidR="00CB64E7" w:rsidRPr="00984FDB" w:rsidRDefault="00CB64E7" w:rsidP="00125D21">
      <w:pPr>
        <w:tabs>
          <w:tab w:val="left" w:pos="4536"/>
        </w:tabs>
        <w:spacing w:line="360" w:lineRule="auto"/>
        <w:ind w:left="2223"/>
        <w:jc w:val="both"/>
        <w:rPr>
          <w:b/>
          <w:i/>
          <w:sz w:val="28"/>
          <w:szCs w:val="28"/>
        </w:rPr>
      </w:pPr>
      <w:r w:rsidRPr="00984FDB">
        <w:rPr>
          <w:b/>
          <w:bCs/>
          <w:i/>
          <w:iCs/>
          <w:sz w:val="28"/>
          <w:szCs w:val="28"/>
        </w:rPr>
        <w:t xml:space="preserve">                           Niedostateczny</w:t>
      </w:r>
      <w:r w:rsidRPr="00984FDB">
        <w:rPr>
          <w:b/>
          <w:bCs/>
          <w:i/>
          <w:iCs/>
          <w:sz w:val="28"/>
          <w:szCs w:val="28"/>
        </w:rPr>
        <w:tab/>
        <w:t xml:space="preserve"> 0-26%</w:t>
      </w:r>
    </w:p>
    <w:p w:rsidR="00CB64E7" w:rsidRPr="00984FDB" w:rsidRDefault="00CB64E7" w:rsidP="00CB64E7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</w:p>
    <w:p w:rsidR="000B4775" w:rsidRPr="00984FDB" w:rsidRDefault="00CB64E7" w:rsidP="000B4775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984FDB">
        <w:rPr>
          <w:b/>
          <w:i/>
          <w:sz w:val="28"/>
          <w:szCs w:val="28"/>
        </w:rPr>
        <w:t>Uczeń jest zobowiązany do przynoszenia na lekcję potrzebnych przyborów oraz zeszytu przedmiotowego.</w:t>
      </w:r>
    </w:p>
    <w:p w:rsidR="000B4775" w:rsidRPr="00984FDB" w:rsidRDefault="000B4775" w:rsidP="000B4775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CB64E7" w:rsidRPr="00984FDB" w:rsidRDefault="00CB64E7" w:rsidP="000B4775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984FDB">
        <w:rPr>
          <w:b/>
          <w:i/>
          <w:sz w:val="28"/>
          <w:szCs w:val="28"/>
        </w:rPr>
        <w:t>Uczeń ma prawo zwracać się do nauczyciela z prośbą o dod</w:t>
      </w:r>
      <w:r w:rsidR="00125D21" w:rsidRPr="00984FDB">
        <w:rPr>
          <w:b/>
          <w:i/>
          <w:sz w:val="28"/>
          <w:szCs w:val="28"/>
        </w:rPr>
        <w:t xml:space="preserve">atkowe wyjaśnienia odnośnie do </w:t>
      </w:r>
      <w:r w:rsidRPr="00984FDB">
        <w:rPr>
          <w:b/>
          <w:i/>
          <w:sz w:val="28"/>
          <w:szCs w:val="28"/>
        </w:rPr>
        <w:t>omawianych zagadnień.</w:t>
      </w:r>
    </w:p>
    <w:p w:rsidR="000B4775" w:rsidRPr="00984FDB" w:rsidRDefault="000B4775" w:rsidP="000B4775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CB64E7" w:rsidRPr="00984FDB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984FDB">
        <w:rPr>
          <w:b/>
          <w:i/>
          <w:sz w:val="28"/>
          <w:szCs w:val="28"/>
        </w:rPr>
        <w:t>Ocena śródroczna i roczna jest wystawiana po obliczeniu średniej ważonej.</w:t>
      </w:r>
    </w:p>
    <w:p w:rsidR="00CB64E7" w:rsidRPr="00984FDB" w:rsidRDefault="00CB64E7" w:rsidP="00CB64E7">
      <w:pPr>
        <w:tabs>
          <w:tab w:val="left" w:pos="1940"/>
        </w:tabs>
        <w:ind w:left="360"/>
        <w:rPr>
          <w:b/>
          <w:i/>
          <w:sz w:val="28"/>
          <w:szCs w:val="28"/>
        </w:rPr>
      </w:pPr>
    </w:p>
    <w:p w:rsidR="000B4775" w:rsidRPr="00984FDB" w:rsidRDefault="000B4775" w:rsidP="00CB64E7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</w:p>
    <w:p w:rsidR="00CB64E7" w:rsidRPr="00984FDB" w:rsidRDefault="00CB64E7" w:rsidP="00CB64E7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  <w:r w:rsidRPr="00984FDB">
        <w:rPr>
          <w:b/>
          <w:i/>
          <w:sz w:val="28"/>
          <w:szCs w:val="28"/>
        </w:rPr>
        <w:lastRenderedPageBreak/>
        <w:t xml:space="preserve">Ocena </w:t>
      </w:r>
      <w:r w:rsidR="0061282A" w:rsidRPr="00984FDB">
        <w:rPr>
          <w:b/>
          <w:i/>
          <w:sz w:val="28"/>
          <w:szCs w:val="28"/>
        </w:rPr>
        <w:t>śród</w:t>
      </w:r>
      <w:r w:rsidR="00CB500C" w:rsidRPr="00984FDB">
        <w:rPr>
          <w:b/>
          <w:i/>
          <w:sz w:val="28"/>
          <w:szCs w:val="28"/>
        </w:rPr>
        <w:t xml:space="preserve">roczna i </w:t>
      </w:r>
      <w:r w:rsidR="00125D21" w:rsidRPr="00984FDB">
        <w:rPr>
          <w:b/>
          <w:i/>
          <w:sz w:val="28"/>
          <w:szCs w:val="28"/>
        </w:rPr>
        <w:t>roczna</w:t>
      </w:r>
      <w:r w:rsidRPr="00984FDB">
        <w:rPr>
          <w:b/>
          <w:i/>
          <w:sz w:val="28"/>
          <w:szCs w:val="28"/>
        </w:rPr>
        <w:t>:</w:t>
      </w:r>
    </w:p>
    <w:p w:rsidR="000E75AC" w:rsidRPr="00984FDB" w:rsidRDefault="000E75AC" w:rsidP="00CB64E7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</w:p>
    <w:p w:rsidR="00CB64E7" w:rsidRPr="00984FDB" w:rsidRDefault="00CB64E7" w:rsidP="00CB64E7">
      <w:pPr>
        <w:pStyle w:val="Tekstpodstawowy"/>
        <w:ind w:left="397"/>
        <w:rPr>
          <w:i/>
          <w:iCs/>
          <w:szCs w:val="28"/>
        </w:rPr>
      </w:pPr>
      <w:r w:rsidRPr="00984FDB">
        <w:rPr>
          <w:i/>
          <w:szCs w:val="28"/>
        </w:rPr>
        <w:t xml:space="preserve"> </w:t>
      </w:r>
      <w:r w:rsidRPr="00984FDB">
        <w:rPr>
          <w:i/>
          <w:iCs/>
          <w:szCs w:val="28"/>
        </w:rPr>
        <w:t>* Waga ocen z odpowiedzi ustnych, sprawdzianów , kartkówek</w:t>
      </w:r>
      <w:r w:rsidR="00125D21" w:rsidRPr="00984FDB">
        <w:rPr>
          <w:i/>
          <w:iCs/>
          <w:szCs w:val="28"/>
        </w:rPr>
        <w:t xml:space="preserve">, </w:t>
      </w:r>
      <w:proofErr w:type="gramStart"/>
      <w:r w:rsidR="00125D21" w:rsidRPr="00984FDB">
        <w:rPr>
          <w:i/>
          <w:iCs/>
          <w:szCs w:val="28"/>
        </w:rPr>
        <w:t>konturówek</w:t>
      </w:r>
      <w:r w:rsidRPr="00984FDB">
        <w:rPr>
          <w:i/>
          <w:iCs/>
          <w:szCs w:val="28"/>
        </w:rPr>
        <w:t xml:space="preserve"> </w:t>
      </w:r>
      <w:r w:rsidR="0028534E" w:rsidRPr="00984FDB">
        <w:rPr>
          <w:i/>
          <w:iCs/>
          <w:szCs w:val="28"/>
        </w:rPr>
        <w:t xml:space="preserve">       </w:t>
      </w:r>
      <w:r w:rsidRPr="00984FDB">
        <w:rPr>
          <w:i/>
          <w:iCs/>
          <w:szCs w:val="28"/>
        </w:rPr>
        <w:t>i</w:t>
      </w:r>
      <w:proofErr w:type="gramEnd"/>
      <w:r w:rsidRPr="00984FDB">
        <w:rPr>
          <w:i/>
          <w:iCs/>
          <w:szCs w:val="28"/>
        </w:rPr>
        <w:t xml:space="preserve"> konkursów  sprawdzających wiadomości to </w:t>
      </w:r>
      <w:r w:rsidR="00125D21" w:rsidRPr="00984FDB">
        <w:rPr>
          <w:i/>
          <w:iCs/>
          <w:szCs w:val="28"/>
        </w:rPr>
        <w:t>0,</w:t>
      </w:r>
      <w:r w:rsidRPr="00984FDB">
        <w:rPr>
          <w:i/>
          <w:iCs/>
          <w:szCs w:val="28"/>
        </w:rPr>
        <w:t xml:space="preserve">6. </w:t>
      </w:r>
    </w:p>
    <w:p w:rsidR="000B4775" w:rsidRPr="00984FDB" w:rsidRDefault="000B4775" w:rsidP="00CB64E7">
      <w:pPr>
        <w:pStyle w:val="Tekstpodstawowy"/>
        <w:ind w:left="397"/>
        <w:rPr>
          <w:i/>
          <w:szCs w:val="28"/>
        </w:rPr>
      </w:pPr>
    </w:p>
    <w:p w:rsidR="00CB64E7" w:rsidRPr="00984FDB" w:rsidRDefault="00CB64E7" w:rsidP="00CB64E7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984FDB">
        <w:rPr>
          <w:b/>
          <w:i/>
          <w:iCs/>
          <w:sz w:val="28"/>
          <w:szCs w:val="28"/>
        </w:rPr>
        <w:t>* Waga ocen za prace domowe, aktywność na l</w:t>
      </w:r>
      <w:r w:rsidR="00125D21" w:rsidRPr="00984FDB">
        <w:rPr>
          <w:b/>
          <w:i/>
          <w:iCs/>
          <w:sz w:val="28"/>
          <w:szCs w:val="28"/>
        </w:rPr>
        <w:t xml:space="preserve">ekcji lub inne </w:t>
      </w:r>
      <w:proofErr w:type="gramStart"/>
      <w:r w:rsidR="00125D21" w:rsidRPr="00984FDB">
        <w:rPr>
          <w:b/>
          <w:i/>
          <w:iCs/>
          <w:sz w:val="28"/>
          <w:szCs w:val="28"/>
        </w:rPr>
        <w:t xml:space="preserve">formy  </w:t>
      </w:r>
      <w:r w:rsidR="00125D21" w:rsidRPr="00984FDB">
        <w:rPr>
          <w:b/>
          <w:i/>
          <w:iCs/>
          <w:sz w:val="28"/>
          <w:szCs w:val="28"/>
        </w:rPr>
        <w:br/>
      </w:r>
      <w:r w:rsidRPr="00984FDB">
        <w:rPr>
          <w:b/>
          <w:i/>
          <w:iCs/>
          <w:sz w:val="28"/>
          <w:szCs w:val="28"/>
        </w:rPr>
        <w:t>pracy</w:t>
      </w:r>
      <w:proofErr w:type="gramEnd"/>
      <w:r w:rsidRPr="00984FDB">
        <w:rPr>
          <w:b/>
          <w:i/>
          <w:iCs/>
          <w:sz w:val="28"/>
          <w:szCs w:val="28"/>
        </w:rPr>
        <w:t xml:space="preserve"> to </w:t>
      </w:r>
      <w:r w:rsidR="00125D21" w:rsidRPr="00984FDB">
        <w:rPr>
          <w:b/>
          <w:i/>
          <w:iCs/>
          <w:sz w:val="28"/>
          <w:szCs w:val="28"/>
        </w:rPr>
        <w:t>0,</w:t>
      </w:r>
      <w:r w:rsidRPr="00984FDB">
        <w:rPr>
          <w:b/>
          <w:i/>
          <w:iCs/>
          <w:sz w:val="28"/>
          <w:szCs w:val="28"/>
        </w:rPr>
        <w:t>4.</w:t>
      </w:r>
    </w:p>
    <w:p w:rsidR="00125D21" w:rsidRPr="00984FDB" w:rsidRDefault="00125D21" w:rsidP="00CB64E7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984FDB">
        <w:rPr>
          <w:b/>
          <w:i/>
          <w:iCs/>
          <w:sz w:val="28"/>
          <w:szCs w:val="28"/>
        </w:rPr>
        <w:t xml:space="preserve"> </w:t>
      </w:r>
    </w:p>
    <w:p w:rsidR="00125D21" w:rsidRPr="00984FDB" w:rsidRDefault="00125D21" w:rsidP="00CB64E7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984FDB">
        <w:rPr>
          <w:b/>
          <w:i/>
          <w:iCs/>
          <w:sz w:val="28"/>
          <w:szCs w:val="28"/>
        </w:rPr>
        <w:t xml:space="preserve">Do ustalenia oceny śródrocznej i rocznej używa się średniej ważonej ocen cząstkowych. Ocena roczna wyliczana jest ze wszystkich ocen </w:t>
      </w:r>
      <w:proofErr w:type="gramStart"/>
      <w:r w:rsidRPr="00984FDB">
        <w:rPr>
          <w:b/>
          <w:i/>
          <w:iCs/>
          <w:sz w:val="28"/>
          <w:szCs w:val="28"/>
        </w:rPr>
        <w:t>uzyskanych</w:t>
      </w:r>
      <w:r w:rsidR="0028534E" w:rsidRPr="00984FDB">
        <w:rPr>
          <w:b/>
          <w:i/>
          <w:iCs/>
          <w:sz w:val="28"/>
          <w:szCs w:val="28"/>
        </w:rPr>
        <w:t xml:space="preserve">          </w:t>
      </w:r>
      <w:r w:rsidRPr="00984FDB">
        <w:rPr>
          <w:b/>
          <w:i/>
          <w:iCs/>
          <w:sz w:val="28"/>
          <w:szCs w:val="28"/>
        </w:rPr>
        <w:t xml:space="preserve"> w</w:t>
      </w:r>
      <w:proofErr w:type="gramEnd"/>
      <w:r w:rsidRPr="00984FDB">
        <w:rPr>
          <w:b/>
          <w:i/>
          <w:iCs/>
          <w:sz w:val="28"/>
          <w:szCs w:val="28"/>
        </w:rPr>
        <w:t xml:space="preserve"> ciągu całego roku szkolnego ( I </w:t>
      </w:r>
      <w:proofErr w:type="spellStart"/>
      <w:r w:rsidRPr="00984FDB">
        <w:rPr>
          <w:b/>
          <w:i/>
          <w:iCs/>
          <w:sz w:val="28"/>
          <w:szCs w:val="28"/>
        </w:rPr>
        <w:t>i</w:t>
      </w:r>
      <w:proofErr w:type="spellEnd"/>
      <w:r w:rsidRPr="00984FDB">
        <w:rPr>
          <w:b/>
          <w:i/>
          <w:iCs/>
          <w:sz w:val="28"/>
          <w:szCs w:val="28"/>
        </w:rPr>
        <w:t xml:space="preserve"> II półrocze)</w:t>
      </w:r>
      <w:r w:rsidR="00E66667" w:rsidRPr="00984FDB">
        <w:rPr>
          <w:b/>
          <w:i/>
          <w:iCs/>
          <w:sz w:val="28"/>
          <w:szCs w:val="28"/>
        </w:rPr>
        <w:t>.</w:t>
      </w:r>
    </w:p>
    <w:p w:rsidR="0028534E" w:rsidRPr="00984FDB" w:rsidRDefault="0028534E" w:rsidP="00CB64E7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</w:p>
    <w:p w:rsidR="00125D21" w:rsidRPr="00984FDB" w:rsidRDefault="00125D21" w:rsidP="00CB64E7">
      <w:pPr>
        <w:tabs>
          <w:tab w:val="left" w:pos="1940"/>
        </w:tabs>
        <w:ind w:left="454"/>
        <w:jc w:val="both"/>
        <w:rPr>
          <w:b/>
          <w:i/>
          <w:iCs/>
          <w:sz w:val="28"/>
          <w:szCs w:val="28"/>
        </w:rPr>
      </w:pPr>
      <w:r w:rsidRPr="00984FDB">
        <w:rPr>
          <w:b/>
          <w:i/>
          <w:iCs/>
          <w:sz w:val="28"/>
          <w:szCs w:val="28"/>
        </w:rPr>
        <w:t>Oceny te wystawiane są zgodnie z następującym przelicznikiem:</w:t>
      </w:r>
    </w:p>
    <w:p w:rsidR="00CB64E7" w:rsidRPr="00984FDB" w:rsidRDefault="00CB64E7" w:rsidP="00CB64E7">
      <w:pPr>
        <w:tabs>
          <w:tab w:val="left" w:pos="1940"/>
        </w:tabs>
        <w:ind w:left="360"/>
        <w:jc w:val="both"/>
        <w:rPr>
          <w:b/>
          <w:i/>
          <w:iCs/>
          <w:sz w:val="28"/>
          <w:szCs w:val="28"/>
        </w:rPr>
      </w:pPr>
    </w:p>
    <w:p w:rsidR="00CB64E7" w:rsidRPr="00984FDB" w:rsidRDefault="00CB64E7" w:rsidP="00CB64E7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  <w:r w:rsidRPr="00984FDB">
        <w:rPr>
          <w:b/>
          <w:i/>
          <w:iCs/>
          <w:sz w:val="28"/>
          <w:szCs w:val="28"/>
        </w:rPr>
        <w:t xml:space="preserve">      średnia </w:t>
      </w:r>
      <w:proofErr w:type="gramStart"/>
      <w:r w:rsidRPr="00984FDB">
        <w:rPr>
          <w:b/>
          <w:i/>
          <w:iCs/>
          <w:sz w:val="28"/>
          <w:szCs w:val="28"/>
        </w:rPr>
        <w:t>ważona  od</w:t>
      </w:r>
      <w:proofErr w:type="gramEnd"/>
      <w:r w:rsidRPr="00984FDB">
        <w:rPr>
          <w:b/>
          <w:i/>
          <w:iCs/>
          <w:sz w:val="28"/>
          <w:szCs w:val="28"/>
        </w:rPr>
        <w:t xml:space="preserve">   5,50</w:t>
      </w:r>
      <w:r w:rsidRPr="00984FDB">
        <w:rPr>
          <w:b/>
          <w:i/>
          <w:iCs/>
          <w:sz w:val="28"/>
          <w:szCs w:val="28"/>
        </w:rPr>
        <w:tab/>
        <w:t xml:space="preserve">                     celujący</w:t>
      </w:r>
    </w:p>
    <w:p w:rsidR="00CB64E7" w:rsidRPr="00984FDB" w:rsidRDefault="00E66667" w:rsidP="00CB64E7">
      <w:pPr>
        <w:pStyle w:val="Tekstpodstawowy"/>
        <w:rPr>
          <w:i/>
          <w:szCs w:val="28"/>
        </w:rPr>
      </w:pPr>
      <w:r w:rsidRPr="00984FDB">
        <w:rPr>
          <w:i/>
          <w:iCs/>
          <w:szCs w:val="28"/>
        </w:rPr>
        <w:tab/>
        <w:t xml:space="preserve">średnia </w:t>
      </w:r>
      <w:proofErr w:type="gramStart"/>
      <w:r w:rsidRPr="00984FDB">
        <w:rPr>
          <w:i/>
          <w:iCs/>
          <w:szCs w:val="28"/>
        </w:rPr>
        <w:t>ważona  od</w:t>
      </w:r>
      <w:proofErr w:type="gramEnd"/>
      <w:r w:rsidRPr="00984FDB">
        <w:rPr>
          <w:i/>
          <w:iCs/>
          <w:szCs w:val="28"/>
        </w:rPr>
        <w:t xml:space="preserve">   4,7</w:t>
      </w:r>
      <w:r w:rsidR="00CB64E7" w:rsidRPr="00984FDB">
        <w:rPr>
          <w:i/>
          <w:iCs/>
          <w:szCs w:val="28"/>
        </w:rPr>
        <w:t>5   do   5,49</w:t>
      </w:r>
      <w:r w:rsidR="00CB64E7" w:rsidRPr="00984FDB">
        <w:rPr>
          <w:i/>
          <w:iCs/>
          <w:szCs w:val="28"/>
        </w:rPr>
        <w:tab/>
        <w:t xml:space="preserve">         bardzo dobry</w:t>
      </w:r>
    </w:p>
    <w:p w:rsidR="00CB64E7" w:rsidRPr="00984FDB" w:rsidRDefault="00E66667" w:rsidP="00CB64E7">
      <w:pPr>
        <w:pStyle w:val="Tekstpodstawowy"/>
        <w:rPr>
          <w:i/>
          <w:szCs w:val="28"/>
        </w:rPr>
      </w:pPr>
      <w:r w:rsidRPr="00984FDB">
        <w:rPr>
          <w:i/>
          <w:iCs/>
          <w:szCs w:val="28"/>
        </w:rPr>
        <w:tab/>
        <w:t xml:space="preserve">średnia </w:t>
      </w:r>
      <w:proofErr w:type="gramStart"/>
      <w:r w:rsidRPr="00984FDB">
        <w:rPr>
          <w:i/>
          <w:iCs/>
          <w:szCs w:val="28"/>
        </w:rPr>
        <w:t>ważona  od</w:t>
      </w:r>
      <w:proofErr w:type="gramEnd"/>
      <w:r w:rsidRPr="00984FDB">
        <w:rPr>
          <w:i/>
          <w:iCs/>
          <w:szCs w:val="28"/>
        </w:rPr>
        <w:t xml:space="preserve">   3,7</w:t>
      </w:r>
      <w:r w:rsidR="008E3376" w:rsidRPr="00984FDB">
        <w:rPr>
          <w:i/>
          <w:iCs/>
          <w:szCs w:val="28"/>
        </w:rPr>
        <w:t>5   do   4,7</w:t>
      </w:r>
      <w:r w:rsidR="00CB64E7" w:rsidRPr="00984FDB">
        <w:rPr>
          <w:i/>
          <w:iCs/>
          <w:szCs w:val="28"/>
        </w:rPr>
        <w:t>4</w:t>
      </w:r>
      <w:r w:rsidR="00CB64E7" w:rsidRPr="00984FDB">
        <w:rPr>
          <w:i/>
          <w:iCs/>
          <w:szCs w:val="28"/>
        </w:rPr>
        <w:tab/>
        <w:t xml:space="preserve">         dobry</w:t>
      </w:r>
    </w:p>
    <w:p w:rsidR="00CB64E7" w:rsidRPr="00984FDB" w:rsidRDefault="008E3376" w:rsidP="00CB64E7">
      <w:pPr>
        <w:pStyle w:val="Tekstpodstawowy"/>
        <w:rPr>
          <w:i/>
          <w:szCs w:val="28"/>
        </w:rPr>
      </w:pPr>
      <w:r w:rsidRPr="00984FDB">
        <w:rPr>
          <w:i/>
          <w:iCs/>
          <w:szCs w:val="28"/>
        </w:rPr>
        <w:tab/>
        <w:t xml:space="preserve">średnia </w:t>
      </w:r>
      <w:proofErr w:type="gramStart"/>
      <w:r w:rsidRPr="00984FDB">
        <w:rPr>
          <w:i/>
          <w:iCs/>
          <w:szCs w:val="28"/>
        </w:rPr>
        <w:t>ważona  od</w:t>
      </w:r>
      <w:proofErr w:type="gramEnd"/>
      <w:r w:rsidRPr="00984FDB">
        <w:rPr>
          <w:i/>
          <w:iCs/>
          <w:szCs w:val="28"/>
        </w:rPr>
        <w:t xml:space="preserve">   2,75   do   3,7</w:t>
      </w:r>
      <w:r w:rsidR="00CB64E7" w:rsidRPr="00984FDB">
        <w:rPr>
          <w:i/>
          <w:iCs/>
          <w:szCs w:val="28"/>
        </w:rPr>
        <w:t>4</w:t>
      </w:r>
      <w:r w:rsidR="00CB64E7" w:rsidRPr="00984FDB">
        <w:rPr>
          <w:i/>
          <w:iCs/>
          <w:szCs w:val="28"/>
        </w:rPr>
        <w:tab/>
        <w:t xml:space="preserve">         dostateczny</w:t>
      </w:r>
    </w:p>
    <w:p w:rsidR="00CB64E7" w:rsidRPr="00984FDB" w:rsidRDefault="00CB64E7" w:rsidP="00CB64E7">
      <w:pPr>
        <w:pStyle w:val="Tekstpodstawowy"/>
        <w:rPr>
          <w:i/>
          <w:szCs w:val="28"/>
        </w:rPr>
      </w:pPr>
      <w:r w:rsidRPr="00984FDB">
        <w:rPr>
          <w:i/>
          <w:iCs/>
          <w:szCs w:val="28"/>
        </w:rPr>
        <w:tab/>
        <w:t xml:space="preserve">średnia </w:t>
      </w:r>
      <w:proofErr w:type="gramStart"/>
      <w:r w:rsidRPr="00984FDB">
        <w:rPr>
          <w:i/>
          <w:iCs/>
          <w:szCs w:val="28"/>
        </w:rPr>
        <w:t>ważona  od</w:t>
      </w:r>
      <w:proofErr w:type="gramEnd"/>
      <w:r w:rsidR="008E3376" w:rsidRPr="00984FDB">
        <w:rPr>
          <w:i/>
          <w:iCs/>
          <w:szCs w:val="28"/>
        </w:rPr>
        <w:t xml:space="preserve">   1,60   do   2,7</w:t>
      </w:r>
      <w:r w:rsidRPr="00984FDB">
        <w:rPr>
          <w:i/>
          <w:iCs/>
          <w:szCs w:val="28"/>
        </w:rPr>
        <w:t>4          dopuszczający</w:t>
      </w:r>
    </w:p>
    <w:p w:rsidR="00CB64E7" w:rsidRPr="00984FDB" w:rsidRDefault="00CB64E7" w:rsidP="00125D21">
      <w:pPr>
        <w:tabs>
          <w:tab w:val="left" w:pos="1940"/>
        </w:tabs>
        <w:ind w:left="360"/>
        <w:jc w:val="both"/>
        <w:rPr>
          <w:b/>
          <w:i/>
          <w:sz w:val="28"/>
          <w:szCs w:val="28"/>
        </w:rPr>
      </w:pPr>
      <w:r w:rsidRPr="00984FDB">
        <w:rPr>
          <w:b/>
          <w:i/>
          <w:iCs/>
          <w:sz w:val="28"/>
          <w:szCs w:val="28"/>
        </w:rPr>
        <w:t xml:space="preserve">      średnia </w:t>
      </w:r>
      <w:proofErr w:type="gramStart"/>
      <w:r w:rsidRPr="00984FDB">
        <w:rPr>
          <w:b/>
          <w:i/>
          <w:iCs/>
          <w:sz w:val="28"/>
          <w:szCs w:val="28"/>
        </w:rPr>
        <w:t>ważona  poniżej</w:t>
      </w:r>
      <w:proofErr w:type="gramEnd"/>
      <w:r w:rsidRPr="00984FDB">
        <w:rPr>
          <w:b/>
          <w:i/>
          <w:iCs/>
          <w:sz w:val="28"/>
          <w:szCs w:val="28"/>
        </w:rPr>
        <w:t xml:space="preserve">   1,6                     niedostateczn</w:t>
      </w:r>
      <w:r w:rsidR="003738C0" w:rsidRPr="00984FDB">
        <w:rPr>
          <w:b/>
          <w:i/>
          <w:iCs/>
          <w:sz w:val="28"/>
          <w:szCs w:val="28"/>
        </w:rPr>
        <w:t>y</w:t>
      </w:r>
    </w:p>
    <w:p w:rsidR="00CB64E7" w:rsidRPr="00984FDB" w:rsidRDefault="00CB64E7" w:rsidP="00CB64E7">
      <w:pPr>
        <w:tabs>
          <w:tab w:val="left" w:pos="1940"/>
        </w:tabs>
        <w:ind w:left="360"/>
        <w:rPr>
          <w:b/>
          <w:i/>
          <w:sz w:val="28"/>
          <w:szCs w:val="28"/>
        </w:rPr>
      </w:pPr>
    </w:p>
    <w:p w:rsidR="00CB64E7" w:rsidRPr="00984FDB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984FDB">
        <w:rPr>
          <w:b/>
          <w:i/>
          <w:sz w:val="28"/>
          <w:szCs w:val="28"/>
        </w:rPr>
        <w:t xml:space="preserve">Na zakończenie roku szkolnego nauczyciel przeprowadza badanie opinii uczniów o sposobie </w:t>
      </w:r>
      <w:r w:rsidR="009363B5" w:rsidRPr="00984FDB">
        <w:rPr>
          <w:b/>
          <w:i/>
          <w:sz w:val="28"/>
          <w:szCs w:val="28"/>
        </w:rPr>
        <w:t>funkcjonowania</w:t>
      </w:r>
      <w:r w:rsidRPr="00984FDB">
        <w:rPr>
          <w:b/>
          <w:i/>
          <w:sz w:val="28"/>
          <w:szCs w:val="28"/>
        </w:rPr>
        <w:t xml:space="preserve"> PZO.</w:t>
      </w:r>
    </w:p>
    <w:p w:rsidR="000B4775" w:rsidRPr="00984FDB" w:rsidRDefault="000B4775" w:rsidP="000B4775">
      <w:pPr>
        <w:tabs>
          <w:tab w:val="left" w:pos="1940"/>
        </w:tabs>
        <w:ind w:left="720"/>
        <w:jc w:val="both"/>
        <w:rPr>
          <w:b/>
          <w:i/>
          <w:sz w:val="28"/>
          <w:szCs w:val="28"/>
        </w:rPr>
      </w:pPr>
    </w:p>
    <w:p w:rsidR="00CB64E7" w:rsidRPr="00984FDB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  <w:sz w:val="28"/>
          <w:szCs w:val="28"/>
        </w:rPr>
      </w:pPr>
      <w:r w:rsidRPr="00984FDB">
        <w:rPr>
          <w:b/>
          <w:i/>
          <w:sz w:val="28"/>
          <w:szCs w:val="28"/>
        </w:rPr>
        <w:t xml:space="preserve">W sprawach spornych rozstrzygają: nauczyciel przedmiotu, wychowawca klasy, rzecznik </w:t>
      </w:r>
      <w:proofErr w:type="gramStart"/>
      <w:r w:rsidRPr="00984FDB">
        <w:rPr>
          <w:b/>
          <w:i/>
          <w:sz w:val="28"/>
          <w:szCs w:val="28"/>
        </w:rPr>
        <w:t>praw</w:t>
      </w:r>
      <w:proofErr w:type="gramEnd"/>
      <w:r w:rsidRPr="00984FDB">
        <w:rPr>
          <w:b/>
          <w:i/>
          <w:sz w:val="28"/>
          <w:szCs w:val="28"/>
        </w:rPr>
        <w:t xml:space="preserve"> ucznia, dyrektor szkoły.</w:t>
      </w:r>
    </w:p>
    <w:p w:rsidR="00CB64E7" w:rsidRPr="00984FDB" w:rsidRDefault="00CB64E7" w:rsidP="00CB64E7">
      <w:pPr>
        <w:pageBreakBefore/>
        <w:jc w:val="both"/>
        <w:rPr>
          <w:b/>
        </w:rPr>
      </w:pPr>
      <w:r w:rsidRPr="00984FDB">
        <w:rPr>
          <w:b/>
        </w:rPr>
        <w:lastRenderedPageBreak/>
        <w:t>III</w:t>
      </w:r>
      <w:r w:rsidR="00125D21" w:rsidRPr="00984FDB">
        <w:rPr>
          <w:b/>
        </w:rPr>
        <w:t>.</w:t>
      </w:r>
      <w:r w:rsidRPr="00984FDB">
        <w:rPr>
          <w:b/>
        </w:rPr>
        <w:t xml:space="preserve">  Skala ocen i kryteria oceniania.</w:t>
      </w:r>
    </w:p>
    <w:p w:rsidR="00CB64E7" w:rsidRPr="00984FDB" w:rsidRDefault="00CB64E7" w:rsidP="00CB64E7">
      <w:pPr>
        <w:numPr>
          <w:ilvl w:val="0"/>
          <w:numId w:val="4"/>
        </w:numPr>
        <w:jc w:val="both"/>
      </w:pPr>
      <w:r w:rsidRPr="00984FDB">
        <w:t>Na lekcjach geografii jest stosowana skala ocen: zgodnie z</w:t>
      </w:r>
      <w:proofErr w:type="gramStart"/>
      <w:r w:rsidRPr="00984FDB">
        <w:t xml:space="preserve"> §4,p</w:t>
      </w:r>
      <w:proofErr w:type="gramEnd"/>
      <w:r w:rsidRPr="00984FDB">
        <w:t xml:space="preserve">.3 ZWO. </w:t>
      </w:r>
    </w:p>
    <w:p w:rsidR="00CB64E7" w:rsidRPr="00984FDB" w:rsidRDefault="00CB64E7" w:rsidP="00CB64E7">
      <w:pPr>
        <w:numPr>
          <w:ilvl w:val="0"/>
          <w:numId w:val="4"/>
        </w:numPr>
        <w:jc w:val="both"/>
      </w:pPr>
      <w:r w:rsidRPr="00984FDB">
        <w:t>Ustalone kryteria oceniania są zgodne z §4, p.8 ZWO.</w:t>
      </w:r>
    </w:p>
    <w:p w:rsidR="00CB64E7" w:rsidRPr="00984FDB" w:rsidRDefault="00CB64E7" w:rsidP="00CB64E7">
      <w:pPr>
        <w:numPr>
          <w:ilvl w:val="0"/>
          <w:numId w:val="4"/>
        </w:numPr>
        <w:jc w:val="both"/>
      </w:pPr>
      <w:r w:rsidRPr="00984FDB">
        <w:t>Szczegółowe wymagania edukacyjne na poszczególne oceny szkolne stanowią załącznik do PZO.</w:t>
      </w:r>
    </w:p>
    <w:p w:rsidR="00CB64E7" w:rsidRPr="00984FDB" w:rsidRDefault="00CB64E7" w:rsidP="00CB64E7">
      <w:pPr>
        <w:ind w:left="720"/>
        <w:jc w:val="both"/>
      </w:pPr>
    </w:p>
    <w:p w:rsidR="00CB64E7" w:rsidRPr="00984FDB" w:rsidRDefault="00CB64E7" w:rsidP="00CB64E7">
      <w:pPr>
        <w:jc w:val="both"/>
        <w:rPr>
          <w:b/>
        </w:rPr>
      </w:pPr>
      <w:r w:rsidRPr="00984FDB">
        <w:rPr>
          <w:b/>
        </w:rPr>
        <w:t>IV.  Rodzaje aktywności podlegające sprawdzaniu i ocenianiu.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jc w:val="both"/>
        <w:rPr>
          <w:b/>
        </w:rPr>
      </w:pPr>
      <w:r w:rsidRPr="00984FDB">
        <w:rPr>
          <w:b/>
        </w:rPr>
        <w:t>1.Wypowiedzi ustne:</w:t>
      </w:r>
    </w:p>
    <w:p w:rsidR="00CB64E7" w:rsidRPr="00984FDB" w:rsidRDefault="00CB64E7" w:rsidP="00CB64E7">
      <w:pPr>
        <w:pStyle w:val="NormalnyWeb1"/>
        <w:spacing w:after="0"/>
      </w:pPr>
      <w:proofErr w:type="gramStart"/>
      <w:r w:rsidRPr="00984FDB">
        <w:t>a</w:t>
      </w:r>
      <w:proofErr w:type="gramEnd"/>
      <w:r w:rsidRPr="00984FDB">
        <w:t>) wypowiedzi dotyczące materiału poprzedniego tematu lekcji, który powinien być przez ucznia utrwalony w domu,</w:t>
      </w:r>
      <w:r w:rsidR="00A005F4" w:rsidRPr="00984FDB">
        <w:t xml:space="preserve"> ( ocen z odpowiedzi ustnych nie można poprawiać)</w:t>
      </w:r>
    </w:p>
    <w:p w:rsidR="00CB64E7" w:rsidRPr="00984FDB" w:rsidRDefault="007814F4" w:rsidP="00CB64E7">
      <w:pPr>
        <w:pStyle w:val="NormalnyWeb1"/>
        <w:spacing w:after="0"/>
      </w:pPr>
      <w:proofErr w:type="gramStart"/>
      <w:r w:rsidRPr="00984FDB">
        <w:t>b</w:t>
      </w:r>
      <w:proofErr w:type="gramEnd"/>
      <w:r w:rsidRPr="00984FDB">
        <w:t>) aktywność</w:t>
      </w:r>
      <w:r w:rsidR="00CB64E7" w:rsidRPr="00984FDB">
        <w:t xml:space="preserve"> w toku nowej lekcji</w:t>
      </w:r>
      <w:r w:rsidRPr="00984FDB">
        <w:t xml:space="preserve">( </w:t>
      </w:r>
      <w:r w:rsidR="00CB64E7" w:rsidRPr="00984FDB">
        <w:t>(</w:t>
      </w:r>
      <w:r w:rsidRPr="00984FDB">
        <w:t>częste zgłaszanie się</w:t>
      </w:r>
      <w:r w:rsidR="00CB64E7" w:rsidRPr="00984FDB">
        <w:t xml:space="preserve"> </w:t>
      </w:r>
      <w:r w:rsidRPr="00984FDB">
        <w:t>i udzielanie trafnych</w:t>
      </w:r>
      <w:r w:rsidR="00CB64E7" w:rsidRPr="00984FDB">
        <w:t xml:space="preserve"> wypowiedzi, </w:t>
      </w:r>
      <w:r w:rsidRPr="00984FDB">
        <w:t>oraz uzasadnianie ich tokiem</w:t>
      </w:r>
      <w:r w:rsidR="005C74DB" w:rsidRPr="00984FDB">
        <w:t xml:space="preserve"> myślenia i</w:t>
      </w:r>
      <w:r w:rsidRPr="00984FDB">
        <w:t xml:space="preserve"> rozwiązywaniem dodatkowych zadań</w:t>
      </w:r>
      <w:r w:rsidR="005C74DB" w:rsidRPr="00984FDB">
        <w:t>)</w:t>
      </w:r>
    </w:p>
    <w:p w:rsidR="00CB64E7" w:rsidRPr="00984FDB" w:rsidRDefault="00CB64E7" w:rsidP="00CB64E7">
      <w:pPr>
        <w:pStyle w:val="NormalnyWeb1"/>
        <w:spacing w:after="0"/>
      </w:pPr>
      <w:r w:rsidRPr="00984FDB">
        <w:t>● za wypowiedzi związane z rozwiązaniem problemu uczeń może otrzymać ocenę wyrażoną cyfrą,</w:t>
      </w:r>
    </w:p>
    <w:p w:rsidR="005C74DB" w:rsidRPr="00984FDB" w:rsidRDefault="00CB64E7" w:rsidP="00CB64E7">
      <w:pPr>
        <w:pStyle w:val="NormalnyWeb1"/>
        <w:spacing w:after="0"/>
        <w:rPr>
          <w:b/>
        </w:rPr>
      </w:pPr>
      <w:r w:rsidRPr="00984FDB">
        <w:t>● za mniej rozbudowane wypowiedzi uczeń otrzymuje „ + „ ;</w:t>
      </w:r>
      <w:r w:rsidR="008E3376" w:rsidRPr="00984FDB">
        <w:rPr>
          <w:b/>
        </w:rPr>
        <w:t xml:space="preserve"> szósty</w:t>
      </w:r>
      <w:r w:rsidRPr="00984FDB">
        <w:rPr>
          <w:b/>
        </w:rPr>
        <w:t xml:space="preserve"> znaczek „+”</w:t>
      </w:r>
      <w:r w:rsidR="008E3376" w:rsidRPr="00984FDB">
        <w:t xml:space="preserve"> daje ocenę </w:t>
      </w:r>
      <w:r w:rsidR="008E3376" w:rsidRPr="00984FDB">
        <w:rPr>
          <w:b/>
        </w:rPr>
        <w:t xml:space="preserve">celującą </w:t>
      </w:r>
      <w:r w:rsidR="008E3376" w:rsidRPr="00984FDB">
        <w:t xml:space="preserve">( jeśli kończy się semestr, a uczeń zebrał mniejszą ilość „ + „ to: </w:t>
      </w:r>
      <w:r w:rsidR="008E3376" w:rsidRPr="00984FDB">
        <w:rPr>
          <w:b/>
        </w:rPr>
        <w:t>z</w:t>
      </w:r>
      <w:r w:rsidR="00C875E4" w:rsidRPr="00984FDB">
        <w:rPr>
          <w:b/>
        </w:rPr>
        <w:t>a</w:t>
      </w:r>
      <w:r w:rsidR="008E3376" w:rsidRPr="00984FDB">
        <w:rPr>
          <w:b/>
        </w:rPr>
        <w:t xml:space="preserve"> pięć „ + „</w:t>
      </w:r>
      <w:r w:rsidR="008E3376" w:rsidRPr="00984FDB">
        <w:t xml:space="preserve"> otrzymuje oc</w:t>
      </w:r>
      <w:r w:rsidR="00C875E4" w:rsidRPr="00984FDB">
        <w:t>e</w:t>
      </w:r>
      <w:r w:rsidR="008E3376" w:rsidRPr="00984FDB">
        <w:t xml:space="preserve">nę </w:t>
      </w:r>
      <w:r w:rsidR="008E3376" w:rsidRPr="00984FDB">
        <w:rPr>
          <w:b/>
        </w:rPr>
        <w:t>bardzo dobrą z plusem</w:t>
      </w:r>
      <w:r w:rsidR="008E3376" w:rsidRPr="00984FDB">
        <w:t xml:space="preserve">, za </w:t>
      </w:r>
      <w:r w:rsidR="008E3376" w:rsidRPr="00984FDB">
        <w:rPr>
          <w:b/>
        </w:rPr>
        <w:t>cztery „ + „</w:t>
      </w:r>
      <w:r w:rsidR="00C875E4" w:rsidRPr="00984FDB">
        <w:t xml:space="preserve"> ocenę </w:t>
      </w:r>
      <w:r w:rsidR="00C875E4" w:rsidRPr="00984FDB">
        <w:rPr>
          <w:b/>
        </w:rPr>
        <w:t>bardzo dobrą</w:t>
      </w:r>
      <w:r w:rsidR="00C875E4" w:rsidRPr="00984FDB">
        <w:t xml:space="preserve">, za </w:t>
      </w:r>
      <w:r w:rsidR="00C875E4" w:rsidRPr="00984FDB">
        <w:rPr>
          <w:b/>
        </w:rPr>
        <w:t>trzy „ +</w:t>
      </w:r>
      <w:r w:rsidR="00C875E4" w:rsidRPr="00984FDB">
        <w:t xml:space="preserve"> „ ocenę </w:t>
      </w:r>
      <w:proofErr w:type="gramStart"/>
      <w:r w:rsidR="00C875E4" w:rsidRPr="00984FDB">
        <w:rPr>
          <w:b/>
        </w:rPr>
        <w:t xml:space="preserve">dobrą </w:t>
      </w:r>
      <w:r w:rsidR="00C875E4" w:rsidRPr="00984FDB">
        <w:t>)  Na</w:t>
      </w:r>
      <w:proofErr w:type="gramEnd"/>
      <w:r w:rsidR="00C875E4" w:rsidRPr="00984FDB">
        <w:t xml:space="preserve"> wstawieni</w:t>
      </w:r>
      <w:r w:rsidR="00FB17AE" w:rsidRPr="00984FDB">
        <w:t>e</w:t>
      </w:r>
      <w:r w:rsidR="00C875E4" w:rsidRPr="00984FDB">
        <w:t xml:space="preserve"> oceny niższej niż szóstka musi zgodzić się uczeń.</w:t>
      </w:r>
    </w:p>
    <w:p w:rsidR="00CB64E7" w:rsidRPr="00984FDB" w:rsidRDefault="00CB64E7" w:rsidP="00CB64E7">
      <w:pPr>
        <w:pStyle w:val="NormalnyWeb1"/>
        <w:spacing w:after="0"/>
        <w:jc w:val="both"/>
      </w:pPr>
      <w:r w:rsidRPr="00984FDB">
        <w:t xml:space="preserve">● uczeń, który nie potrafi udzielić odpowiedzi na zadane pytanie związane z lekcją z powodu braku zainteresowania się tematem, niepotrzebnych rozmów z koleżeństwem, nienotowania w </w:t>
      </w:r>
      <w:proofErr w:type="gramStart"/>
      <w:r w:rsidRPr="00984FDB">
        <w:t xml:space="preserve">ćwiczeniu </w:t>
      </w:r>
      <w:r w:rsidR="009616DF" w:rsidRPr="00984FDB">
        <w:t xml:space="preserve">   </w:t>
      </w:r>
      <w:r w:rsidRPr="00984FDB">
        <w:t>i</w:t>
      </w:r>
      <w:proofErr w:type="gramEnd"/>
      <w:r w:rsidRPr="00984FDB">
        <w:t xml:space="preserve"> zeszycie przedmiotowym, czynności takich jak zabawy różnymi przedmiotami, rysowanie, naukę innych przedmio</w:t>
      </w:r>
      <w:r w:rsidR="005C74DB" w:rsidRPr="00984FDB">
        <w:t xml:space="preserve">tów itp.; otrzymuje </w:t>
      </w:r>
      <w:r w:rsidR="005C74DB" w:rsidRPr="00984FDB">
        <w:rPr>
          <w:b/>
        </w:rPr>
        <w:t>,,- " ; za trzy</w:t>
      </w:r>
      <w:r w:rsidRPr="00984FDB">
        <w:rPr>
          <w:b/>
        </w:rPr>
        <w:t xml:space="preserve"> wpisane minusy</w:t>
      </w:r>
      <w:r w:rsidRPr="00984FDB">
        <w:t xml:space="preserve"> uczeń otrzymuje do dziennika ocenę niedostateczną,</w:t>
      </w:r>
    </w:p>
    <w:p w:rsidR="0077265F" w:rsidRPr="00984FDB" w:rsidRDefault="0077265F" w:rsidP="00CB64E7">
      <w:pPr>
        <w:pStyle w:val="NormalnyWeb1"/>
        <w:spacing w:after="0"/>
        <w:jc w:val="both"/>
        <w:rPr>
          <w:b/>
        </w:rPr>
      </w:pPr>
      <w:r w:rsidRPr="00984FDB">
        <w:rPr>
          <w:b/>
        </w:rPr>
        <w:t>2. Przygotowanie do lekcji:</w:t>
      </w:r>
    </w:p>
    <w:p w:rsidR="00CB64E7" w:rsidRPr="00984FDB" w:rsidRDefault="0077265F" w:rsidP="00CB64E7">
      <w:pPr>
        <w:pStyle w:val="NormalnyWeb1"/>
        <w:spacing w:after="0"/>
        <w:jc w:val="both"/>
      </w:pPr>
      <w:proofErr w:type="gramStart"/>
      <w:r w:rsidRPr="00984FDB">
        <w:t>a</w:t>
      </w:r>
      <w:proofErr w:type="gramEnd"/>
      <w:r w:rsidR="00CB64E7" w:rsidRPr="00984FDB">
        <w:t xml:space="preserve">) Uczeń klas V, VI, VIII może jeden raz w ciągu półrocza zgłosić przed lekcją nieprzygotowanie do zajęć, natomiast uczeń klasy VII może dwukrotnie zgłosić nieprzygotowanie do lekcji (nieodrobienie pracy domowej, niegotowość do odpowiedzi). Kolejne nieprzygotowanie jest </w:t>
      </w:r>
      <w:proofErr w:type="gramStart"/>
      <w:r w:rsidR="00CB64E7" w:rsidRPr="00984FDB">
        <w:t xml:space="preserve">równoznaczne </w:t>
      </w:r>
      <w:r w:rsidR="00B14331" w:rsidRPr="00984FDB">
        <w:t xml:space="preserve">            </w:t>
      </w:r>
      <w:r w:rsidR="00CB64E7" w:rsidRPr="00984FDB">
        <w:t>z</w:t>
      </w:r>
      <w:proofErr w:type="gramEnd"/>
      <w:r w:rsidR="00CB64E7" w:rsidRPr="00984FDB">
        <w:t xml:space="preserve"> otrzymaniem oceny niedostatecznej.</w:t>
      </w:r>
    </w:p>
    <w:p w:rsidR="00CB64E7" w:rsidRPr="00984FDB" w:rsidRDefault="0077265F" w:rsidP="00CB64E7">
      <w:pPr>
        <w:pStyle w:val="NormalnyWeb1"/>
        <w:spacing w:after="0"/>
        <w:jc w:val="both"/>
      </w:pPr>
      <w:proofErr w:type="gramStart"/>
      <w:r w:rsidRPr="00984FDB">
        <w:t>b</w:t>
      </w:r>
      <w:proofErr w:type="gramEnd"/>
      <w:r w:rsidR="00CB64E7" w:rsidRPr="00984FDB">
        <w:t xml:space="preserve">) Dopuszcza się możliwość usprawiedliwienia kolejnych </w:t>
      </w:r>
      <w:proofErr w:type="spellStart"/>
      <w:r w:rsidR="00CB64E7" w:rsidRPr="00984FDB">
        <w:t>nieprzygotowań</w:t>
      </w:r>
      <w:proofErr w:type="spellEnd"/>
      <w:r w:rsidR="00CB64E7" w:rsidRPr="00984FDB">
        <w:t xml:space="preserve"> do</w:t>
      </w:r>
      <w:r w:rsidR="00C875E4" w:rsidRPr="00984FDB">
        <w:t xml:space="preserve"> lekcji, jednak wyłącznie wtedy, </w:t>
      </w:r>
      <w:r w:rsidR="00CB64E7" w:rsidRPr="00984FDB">
        <w:t>gdy uczeń z usprawiedliwionych powodów ( np. choroba) nie był obecny na zajęciach dłużej niż tydzień.</w:t>
      </w:r>
    </w:p>
    <w:p w:rsidR="00CB64E7" w:rsidRPr="00984FDB" w:rsidRDefault="0077265F" w:rsidP="00CB64E7">
      <w:pPr>
        <w:pStyle w:val="NormalnyWeb1"/>
        <w:spacing w:after="0"/>
        <w:jc w:val="both"/>
      </w:pPr>
      <w:r w:rsidRPr="00984FDB">
        <w:t>c</w:t>
      </w:r>
      <w:r w:rsidR="00CB64E7" w:rsidRPr="00984FDB">
        <w:t>) Nieoddanie pracy domowej w terminie u</w:t>
      </w:r>
      <w:r w:rsidRPr="00984FDB">
        <w:t xml:space="preserve">stalonym z nauczycielem jest </w:t>
      </w:r>
      <w:proofErr w:type="gramStart"/>
      <w:r w:rsidRPr="00984FDB">
        <w:t>traktowane jako</w:t>
      </w:r>
      <w:proofErr w:type="gramEnd"/>
      <w:r w:rsidRPr="00984FDB">
        <w:t xml:space="preserve"> nieprzygotowanie, a kolejne skutkuje oceną niedostateczną, zgodnie z punktem IV.2 </w:t>
      </w:r>
      <w:proofErr w:type="gramStart"/>
      <w:r w:rsidRPr="00984FDB">
        <w:t>c</w:t>
      </w:r>
      <w:proofErr w:type="gramEnd"/>
      <w:r w:rsidRPr="00984FDB">
        <w:t>.</w:t>
      </w:r>
    </w:p>
    <w:p w:rsidR="00CB64E7" w:rsidRPr="00984FDB" w:rsidRDefault="0077265F" w:rsidP="00CB64E7">
      <w:pPr>
        <w:pStyle w:val="NormalnyWeb1"/>
        <w:spacing w:after="0"/>
        <w:jc w:val="both"/>
      </w:pPr>
      <w:r w:rsidRPr="00984FDB">
        <w:t>d</w:t>
      </w:r>
      <w:r w:rsidR="00CB64E7" w:rsidRPr="00984FDB">
        <w:t>) Nieprzyniesienie zeszytu</w:t>
      </w:r>
      <w:r w:rsidR="00CA7681" w:rsidRPr="00984FDB">
        <w:t xml:space="preserve"> przedmiotowego</w:t>
      </w:r>
      <w:r w:rsidR="00CB64E7" w:rsidRPr="00984FDB">
        <w:t xml:space="preserve">, zeszytu ćwiczeń, podręczników, nieprzyniesienie niezbędnych przyborów i materiałów odnotowywane jest w </w:t>
      </w:r>
      <w:proofErr w:type="gramStart"/>
      <w:r w:rsidR="00CB64E7" w:rsidRPr="00984FDB">
        <w:t>dzienniku jako</w:t>
      </w:r>
      <w:proofErr w:type="gramEnd"/>
      <w:r w:rsidR="00CB64E7" w:rsidRPr="00984FDB">
        <w:t xml:space="preserve"> „</w:t>
      </w:r>
      <w:proofErr w:type="spellStart"/>
      <w:r w:rsidR="00CB64E7" w:rsidRPr="00984FDB">
        <w:t>bz</w:t>
      </w:r>
      <w:proofErr w:type="spellEnd"/>
      <w:r w:rsidR="00CB64E7" w:rsidRPr="00984FDB">
        <w:t>” i nie ma wpływu na ocenę z przedmiotu, natomiast uwzględniane jest w ocenie zachowania.</w:t>
      </w:r>
    </w:p>
    <w:p w:rsidR="00CB64E7" w:rsidRPr="00984FDB" w:rsidRDefault="0077265F" w:rsidP="00CB64E7">
      <w:pPr>
        <w:pStyle w:val="NormalnyWeb1"/>
        <w:spacing w:after="0"/>
        <w:jc w:val="both"/>
        <w:rPr>
          <w:b/>
        </w:rPr>
      </w:pPr>
      <w:r w:rsidRPr="00984FDB">
        <w:rPr>
          <w:b/>
        </w:rPr>
        <w:t>3</w:t>
      </w:r>
      <w:r w:rsidR="002E28E7" w:rsidRPr="00984FDB">
        <w:rPr>
          <w:b/>
        </w:rPr>
        <w:t>. Sprawdziany:</w:t>
      </w:r>
    </w:p>
    <w:p w:rsidR="00CB64E7" w:rsidRPr="00984FDB" w:rsidRDefault="00CB64E7" w:rsidP="00CB64E7">
      <w:pPr>
        <w:pStyle w:val="NormalnyWeb1"/>
        <w:spacing w:after="0"/>
        <w:jc w:val="both"/>
      </w:pPr>
      <w:r w:rsidRPr="00984FDB">
        <w:lastRenderedPageBreak/>
        <w:t>a) Po zrealizowaniu i powtórzeniu partii materiału tworzącej jednolitą całość ( dział ) przeprowadzany jest sprawdzian testowy zapowiedziany z</w:t>
      </w:r>
      <w:r w:rsidR="00346D6F" w:rsidRPr="00984FDB">
        <w:t xml:space="preserve">, tygodniowym </w:t>
      </w:r>
      <w:proofErr w:type="gramStart"/>
      <w:r w:rsidR="00346D6F" w:rsidRPr="00984FDB">
        <w:t xml:space="preserve">wyprzedzeniem,  </w:t>
      </w:r>
      <w:r w:rsidRPr="00984FDB">
        <w:t xml:space="preserve"> (w</w:t>
      </w:r>
      <w:proofErr w:type="gramEnd"/>
      <w:r w:rsidRPr="00984FDB">
        <w:t xml:space="preserve"> ciągu tygodnia klasa może pisać nie więcej niż 4 sprawdziany, w ciągu dnia – tylko jeden). Na prośbę uczniów sprawdzian może się odbyć w innym terminie (bez względu na liczbę sprawdzianów w wybranym przez uczniów tygodniu).</w:t>
      </w:r>
      <w:r w:rsidR="00E40475" w:rsidRPr="00984FDB">
        <w:t xml:space="preserve"> Uczniowi</w:t>
      </w:r>
      <w:r w:rsidR="00346D6F" w:rsidRPr="00984FDB">
        <w:t>e z prośbą muszą wystąpić najpóź</w:t>
      </w:r>
      <w:r w:rsidR="00E40475" w:rsidRPr="00984FDB">
        <w:t>niej w dniu poprzedzającym termin sprawdzianu</w:t>
      </w:r>
      <w:r w:rsidR="00346D6F" w:rsidRPr="00984FDB">
        <w:t>.</w:t>
      </w:r>
      <w:r w:rsidRPr="00984FDB">
        <w:t xml:space="preserve"> O zmianie terminu decyduje wyłącznie nauczyciel. Decyzja nauczyciela ma charakter ostateczny.</w:t>
      </w:r>
    </w:p>
    <w:p w:rsidR="00CB64E7" w:rsidRPr="00984FDB" w:rsidRDefault="00CB64E7" w:rsidP="00CB64E7">
      <w:pPr>
        <w:pStyle w:val="NormalnyWeb1"/>
        <w:spacing w:after="0"/>
      </w:pPr>
      <w:proofErr w:type="gramStart"/>
      <w:r w:rsidRPr="00984FDB">
        <w:t>b</w:t>
      </w:r>
      <w:proofErr w:type="gramEnd"/>
      <w:r w:rsidRPr="00984FDB">
        <w:t>) Ustala się następujący ( procentowy) sposób oceniania sprawdzianów: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>Celujący</w:t>
      </w:r>
      <w:r w:rsidRPr="00984FDB">
        <w:tab/>
        <w:t xml:space="preserve">98-100% 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>Celujący-</w:t>
      </w:r>
      <w:r w:rsidRPr="00984FDB">
        <w:tab/>
        <w:t>96-97%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Bardzo dobry+   </w:t>
      </w:r>
      <w:r w:rsidRPr="00984FDB">
        <w:tab/>
        <w:t>93 - 95 %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Bardzo dobry   </w:t>
      </w:r>
      <w:r w:rsidRPr="00984FDB">
        <w:tab/>
        <w:t xml:space="preserve">90-92% 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368" w:firstLine="709"/>
        <w:jc w:val="both"/>
      </w:pPr>
      <w:r w:rsidRPr="00984FDB">
        <w:t xml:space="preserve">Bardzo dobry-  </w:t>
      </w:r>
      <w:r w:rsidRPr="00984FDB">
        <w:tab/>
        <w:t>86-89%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Dobry+   </w:t>
      </w:r>
      <w:r w:rsidRPr="00984FDB">
        <w:tab/>
        <w:t>81-85%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Dobry    </w:t>
      </w:r>
      <w:r w:rsidRPr="00984FDB">
        <w:tab/>
        <w:t>75-80%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Dobry-    </w:t>
      </w:r>
      <w:r w:rsidRPr="00984FDB">
        <w:tab/>
        <w:t>70-74%</w:t>
      </w:r>
      <w:r w:rsidRPr="00984FDB">
        <w:tab/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Dostateczny+      </w:t>
      </w:r>
      <w:r w:rsidRPr="00984FDB">
        <w:tab/>
        <w:t>66-69%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Dostateczny      </w:t>
      </w:r>
      <w:r w:rsidRPr="00984FDB">
        <w:tab/>
        <w:t>55-65%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>Dostateczny-</w:t>
      </w:r>
      <w:r w:rsidRPr="00984FDB">
        <w:tab/>
        <w:t>51-54%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Dopuszczający+    </w:t>
      </w:r>
      <w:r w:rsidRPr="00984FDB">
        <w:tab/>
        <w:t>46-50%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>Dopuszczający</w:t>
      </w:r>
      <w:r w:rsidRPr="00984FDB">
        <w:tab/>
        <w:t>41-45%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>Dopuszczający-</w:t>
      </w:r>
      <w:r w:rsidRPr="00984FDB">
        <w:tab/>
        <w:t>36-40%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>Niedostateczny+</w:t>
      </w:r>
      <w:r w:rsidRPr="00984FDB">
        <w:tab/>
        <w:t>27-35%</w:t>
      </w:r>
    </w:p>
    <w:p w:rsidR="00CB64E7" w:rsidRPr="00984FDB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84FDB">
        <w:t>Niedostateczny</w:t>
      </w:r>
      <w:r w:rsidRPr="00984FDB">
        <w:tab/>
        <w:t xml:space="preserve"> 0-26%</w:t>
      </w:r>
    </w:p>
    <w:p w:rsidR="00CB64E7" w:rsidRPr="00984FDB" w:rsidRDefault="00CB64E7" w:rsidP="00CB64E7">
      <w:pPr>
        <w:spacing w:line="360" w:lineRule="auto"/>
        <w:jc w:val="both"/>
      </w:pPr>
    </w:p>
    <w:p w:rsidR="00E42135" w:rsidRPr="00984FDB" w:rsidRDefault="00CB64E7" w:rsidP="00CB64E7">
      <w:pPr>
        <w:jc w:val="both"/>
        <w:rPr>
          <w:b/>
          <w:bCs/>
        </w:rPr>
      </w:pPr>
      <w:proofErr w:type="gramStart"/>
      <w:r w:rsidRPr="00984FDB">
        <w:t xml:space="preserve">c) </w:t>
      </w:r>
      <w:r w:rsidR="0077265F" w:rsidRPr="00984FDB">
        <w:t xml:space="preserve"> </w:t>
      </w:r>
      <w:r w:rsidRPr="00984FDB">
        <w:t>Obowiązkiem</w:t>
      </w:r>
      <w:proofErr w:type="gramEnd"/>
      <w:r w:rsidRPr="00984FDB">
        <w:t xml:space="preserve"> ucznia jest zaliczenie każdego sprawdzianu.</w:t>
      </w:r>
      <w:r w:rsidRPr="00984FDB">
        <w:rPr>
          <w:b/>
          <w:bCs/>
        </w:rPr>
        <w:t xml:space="preserve"> </w:t>
      </w:r>
    </w:p>
    <w:p w:rsidR="00E42135" w:rsidRPr="00984FDB" w:rsidRDefault="00CB64E7" w:rsidP="00E42135">
      <w:pPr>
        <w:pStyle w:val="Akapitzlist"/>
        <w:numPr>
          <w:ilvl w:val="0"/>
          <w:numId w:val="7"/>
        </w:numPr>
        <w:ind w:left="0" w:firstLine="0"/>
        <w:jc w:val="both"/>
      </w:pPr>
      <w:r w:rsidRPr="00984FDB">
        <w:t xml:space="preserve">W przypadku </w:t>
      </w:r>
      <w:proofErr w:type="gramStart"/>
      <w:r w:rsidRPr="00984FDB">
        <w:t>usprawiedliwionej  nieobecności</w:t>
      </w:r>
      <w:proofErr w:type="gramEnd"/>
      <w:r w:rsidRPr="00984FDB">
        <w:t xml:space="preserve">  na zajęciach w dniu zapowiedzianego sprawdzianu </w:t>
      </w:r>
      <w:r w:rsidR="0082763B" w:rsidRPr="00984FDB">
        <w:t>spowodowanej tygodniową lub d</w:t>
      </w:r>
      <w:r w:rsidR="00BF0B8F" w:rsidRPr="00984FDB">
        <w:t>ł</w:t>
      </w:r>
      <w:r w:rsidR="0082763B" w:rsidRPr="00984FDB">
        <w:t>użej trwającą</w:t>
      </w:r>
      <w:r w:rsidR="00E42135" w:rsidRPr="00984FDB">
        <w:t xml:space="preserve"> chorobą</w:t>
      </w:r>
      <w:r w:rsidRPr="00984FDB">
        <w:t>– uczeń jest zobowiązany uzgodnić termin i formę zalic</w:t>
      </w:r>
      <w:r w:rsidR="00E42135" w:rsidRPr="00984FDB">
        <w:t>zenia materiału z nauczycielem (</w:t>
      </w:r>
      <w:r w:rsidR="00A404AB" w:rsidRPr="00984FDB">
        <w:t xml:space="preserve"> czas nie dłuższy niż dwa tygod</w:t>
      </w:r>
      <w:r w:rsidR="00E42135" w:rsidRPr="00984FDB">
        <w:t>nie).</w:t>
      </w:r>
    </w:p>
    <w:p w:rsidR="00CB64E7" w:rsidRPr="00984FDB" w:rsidRDefault="00CB64E7" w:rsidP="00E42135">
      <w:pPr>
        <w:pStyle w:val="Akapitzlist"/>
        <w:numPr>
          <w:ilvl w:val="0"/>
          <w:numId w:val="7"/>
        </w:numPr>
        <w:ind w:left="0" w:firstLine="0"/>
        <w:jc w:val="both"/>
      </w:pPr>
      <w:r w:rsidRPr="00984FDB">
        <w:t>Jeżeli uczeń nie był na sprawdzianie bez usprawiedliwienia, bądź nie wywiązuje się z powyższego obowiązku</w:t>
      </w:r>
      <w:r w:rsidR="00E42135" w:rsidRPr="00984FDB">
        <w:t xml:space="preserve"> (uzgodnienia terminu i formy zaliczenia materiału z </w:t>
      </w:r>
      <w:proofErr w:type="gramStart"/>
      <w:r w:rsidR="00E42135" w:rsidRPr="00984FDB">
        <w:t xml:space="preserve">nauczycielem) </w:t>
      </w:r>
      <w:r w:rsidRPr="00984FDB">
        <w:t xml:space="preserve"> otrzymuje</w:t>
      </w:r>
      <w:proofErr w:type="gramEnd"/>
      <w:r w:rsidRPr="00984FDB">
        <w:t xml:space="preserve"> ocenę niedostateczną.</w:t>
      </w:r>
    </w:p>
    <w:p w:rsidR="00E42135" w:rsidRPr="00984FDB" w:rsidRDefault="00E42135" w:rsidP="00E42135">
      <w:pPr>
        <w:pStyle w:val="Akapitzlist"/>
        <w:numPr>
          <w:ilvl w:val="0"/>
          <w:numId w:val="7"/>
        </w:numPr>
        <w:ind w:left="0" w:firstLine="0"/>
        <w:jc w:val="both"/>
      </w:pPr>
      <w:r w:rsidRPr="00984FDB">
        <w:t>W razie</w:t>
      </w:r>
      <w:r w:rsidR="00F43620" w:rsidRPr="00984FDB">
        <w:t xml:space="preserve"> usprawiedliwionej</w:t>
      </w:r>
      <w:r w:rsidRPr="00984FDB">
        <w:t xml:space="preserve"> nieobecności ucznia</w:t>
      </w:r>
      <w:r w:rsidR="00F43620" w:rsidRPr="00984FDB">
        <w:t xml:space="preserve"> w </w:t>
      </w:r>
      <w:proofErr w:type="gramStart"/>
      <w:r w:rsidR="00F43620" w:rsidRPr="00984FDB">
        <w:t>czasie  pojedynczych</w:t>
      </w:r>
      <w:proofErr w:type="gramEnd"/>
      <w:r w:rsidR="00F43620" w:rsidRPr="00984FDB">
        <w:t xml:space="preserve"> dni lub lekcji</w:t>
      </w:r>
      <w:r w:rsidRPr="00984FDB">
        <w:t xml:space="preserve"> z przyczyn losowych ( np.</w:t>
      </w:r>
      <w:r w:rsidR="00F43620" w:rsidRPr="00984FDB">
        <w:t xml:space="preserve"> nieobecność w szkole spowodowana sytuacją rodzinną, wyjazdami</w:t>
      </w:r>
      <w:r w:rsidR="00663F96" w:rsidRPr="00984FDB">
        <w:t xml:space="preserve"> na wizyty lekarskie,</w:t>
      </w:r>
      <w:r w:rsidR="00F43620" w:rsidRPr="00984FDB">
        <w:t xml:space="preserve"> na zawody i konkursy) - uczeń jest zobowiązany do zgłoszenia</w:t>
      </w:r>
      <w:r w:rsidR="00663F96" w:rsidRPr="00984FDB">
        <w:t xml:space="preserve"> się i napisania pracy</w:t>
      </w:r>
      <w:r w:rsidR="00F43620" w:rsidRPr="00984FDB">
        <w:t xml:space="preserve"> na pierwszej lekcji</w:t>
      </w:r>
      <w:r w:rsidR="00663F96" w:rsidRPr="00984FDB">
        <w:t xml:space="preserve"> geografii, podczas której będzie obecny.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jc w:val="both"/>
      </w:pPr>
      <w:proofErr w:type="gramStart"/>
      <w:r w:rsidRPr="00984FDB">
        <w:t>d) Jeśli</w:t>
      </w:r>
      <w:proofErr w:type="gramEnd"/>
      <w:r w:rsidRPr="00984FDB">
        <w:t xml:space="preserve"> uczeń jest nieobecny w dodatkowym terminie uzgodnionym z nauczycielem – ma obowiązek napisania sprawdzianu na pierwszej lekcji przedmiotu, podczas której będzie obecny.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jc w:val="both"/>
      </w:pPr>
      <w:proofErr w:type="gramStart"/>
      <w:r w:rsidRPr="00984FDB">
        <w:t>e</w:t>
      </w:r>
      <w:proofErr w:type="gramEnd"/>
      <w:r w:rsidRPr="00984FDB">
        <w:t>) Sprawdzian poprawiony i oceniony przez nauczyciela uczeń otrzymuje do analizy; prawo wglądu do takiego sprawdzianu mają również rodzice ucznia.</w:t>
      </w:r>
    </w:p>
    <w:p w:rsidR="00CB64E7" w:rsidRPr="00984FDB" w:rsidRDefault="00CB64E7" w:rsidP="00CB64E7">
      <w:pPr>
        <w:pStyle w:val="NormalnyWeb1"/>
        <w:spacing w:after="0"/>
        <w:jc w:val="both"/>
      </w:pPr>
      <w:proofErr w:type="gramStart"/>
      <w:r w:rsidRPr="00984FDB">
        <w:t>f</w:t>
      </w:r>
      <w:proofErr w:type="gramEnd"/>
      <w:r w:rsidRPr="00984FDB">
        <w:t>) sposób poprawiania ocen ze sprawdzian</w:t>
      </w:r>
      <w:r w:rsidR="0082763B" w:rsidRPr="00984FDB">
        <w:t xml:space="preserve">ów </w:t>
      </w:r>
    </w:p>
    <w:p w:rsidR="00CB64E7" w:rsidRPr="00984FDB" w:rsidRDefault="00CB64E7" w:rsidP="00CB64E7">
      <w:pPr>
        <w:pStyle w:val="NormalnyWeb1"/>
        <w:spacing w:after="0"/>
        <w:jc w:val="both"/>
      </w:pPr>
      <w:r w:rsidRPr="00984FDB">
        <w:t>● uczeń może poprawić w ciągu semestru jeden dowolnie wybrany sprawdzian( każda ocena),</w:t>
      </w:r>
    </w:p>
    <w:p w:rsidR="00CB64E7" w:rsidRPr="00984FDB" w:rsidRDefault="00CB64E7" w:rsidP="00CB64E7">
      <w:pPr>
        <w:pStyle w:val="NormalnyWeb1"/>
        <w:spacing w:after="0"/>
        <w:jc w:val="both"/>
      </w:pPr>
      <w:r w:rsidRPr="00984FDB">
        <w:t>● do średniej ważonej wlicza się ocenę z poprawy,</w:t>
      </w:r>
    </w:p>
    <w:p w:rsidR="00CB64E7" w:rsidRPr="00984FDB" w:rsidRDefault="00CB64E7" w:rsidP="00CB64E7">
      <w:pPr>
        <w:pStyle w:val="NormalnyWeb1"/>
        <w:spacing w:after="0"/>
        <w:jc w:val="both"/>
      </w:pPr>
      <w:r w:rsidRPr="00984FDB">
        <w:t>● zgłoszenie poprawy jest równoznaczne z podjęciem jej próby ( uczeń traci szansę na wybór kolejnych poprawianych sprawdzianów, chyba, że powodem była choroba).</w:t>
      </w:r>
    </w:p>
    <w:p w:rsidR="00BF5BDF" w:rsidRPr="00984FDB" w:rsidRDefault="0049621F" w:rsidP="00CB64E7">
      <w:pPr>
        <w:pStyle w:val="NormalnyWeb1"/>
        <w:spacing w:after="0"/>
        <w:jc w:val="both"/>
        <w:rPr>
          <w:b/>
        </w:rPr>
      </w:pPr>
      <w:r w:rsidRPr="00984FDB">
        <w:rPr>
          <w:b/>
        </w:rPr>
        <w:t>4</w:t>
      </w:r>
      <w:r w:rsidR="00CB64E7" w:rsidRPr="00984FDB">
        <w:rPr>
          <w:b/>
        </w:rPr>
        <w:t xml:space="preserve">. </w:t>
      </w:r>
      <w:r w:rsidR="00BF5BDF" w:rsidRPr="00984FDB">
        <w:rPr>
          <w:b/>
        </w:rPr>
        <w:t xml:space="preserve"> Kartkówki.</w:t>
      </w:r>
    </w:p>
    <w:p w:rsidR="00BF5BDF" w:rsidRPr="00984FDB" w:rsidRDefault="00CB64E7" w:rsidP="00BF5BDF">
      <w:pPr>
        <w:pStyle w:val="NormalnyWeb1"/>
        <w:numPr>
          <w:ilvl w:val="0"/>
          <w:numId w:val="8"/>
        </w:numPr>
        <w:spacing w:after="0"/>
        <w:jc w:val="both"/>
      </w:pPr>
      <w:r w:rsidRPr="00984FDB">
        <w:t>Kartkówki dotyczące materiału z ostatniego tematu lekcji, zrealizowanego na nie więcej n</w:t>
      </w:r>
      <w:r w:rsidR="005635FC" w:rsidRPr="00984FDB">
        <w:t>iż dwóch jednostkach lekcyjnych, nie wymagają wcześniejszej zapowiedzi.</w:t>
      </w:r>
    </w:p>
    <w:p w:rsidR="00CB64E7" w:rsidRPr="00984FDB" w:rsidRDefault="008318E2" w:rsidP="00BF5BDF">
      <w:pPr>
        <w:pStyle w:val="NormalnyWeb1"/>
        <w:numPr>
          <w:ilvl w:val="0"/>
          <w:numId w:val="8"/>
        </w:numPr>
        <w:spacing w:after="0"/>
        <w:jc w:val="both"/>
      </w:pPr>
      <w:r w:rsidRPr="00984FDB">
        <w:t xml:space="preserve"> </w:t>
      </w:r>
      <w:r w:rsidR="00BF5BDF" w:rsidRPr="00984FDB">
        <w:t>Kartkówki z trzech ostatnich tematów tzw. krótkie sprawdziany są zapowiedziane z tygodniowym wyprzedzeniem (wpisane w dziennik elektroniczny) i są obowiązkowe.</w:t>
      </w:r>
      <w:r w:rsidR="00201A07" w:rsidRPr="00984FDB">
        <w:t xml:space="preserve"> </w:t>
      </w:r>
      <w:r w:rsidR="002E1C0A" w:rsidRPr="00984FDB">
        <w:t xml:space="preserve">           </w:t>
      </w:r>
      <w:r w:rsidR="00201A07" w:rsidRPr="00984FDB">
        <w:t>( Zaliczanie jest identyczne jak w przypadku sprawdzianu</w:t>
      </w:r>
      <w:r w:rsidR="002E1C0A" w:rsidRPr="00984FDB">
        <w:t xml:space="preserve"> - zgodnie z punktem IV.3 </w:t>
      </w:r>
      <w:proofErr w:type="gramStart"/>
      <w:r w:rsidR="002E1C0A" w:rsidRPr="00984FDB">
        <w:t>c</w:t>
      </w:r>
      <w:proofErr w:type="gramEnd"/>
      <w:r w:rsidR="002E1C0A" w:rsidRPr="00984FDB">
        <w:t xml:space="preserve"> - e</w:t>
      </w:r>
      <w:r w:rsidR="00201A07" w:rsidRPr="00984FDB">
        <w:t>)</w:t>
      </w:r>
    </w:p>
    <w:p w:rsidR="00CB64E7" w:rsidRPr="00984FDB" w:rsidRDefault="00F6230B" w:rsidP="00CB64E7">
      <w:pPr>
        <w:pStyle w:val="NormalnyWeb1"/>
        <w:spacing w:after="0"/>
        <w:jc w:val="both"/>
      </w:pPr>
      <w:r w:rsidRPr="00984FDB">
        <w:t xml:space="preserve">a) </w:t>
      </w:r>
      <w:r w:rsidR="00CB64E7" w:rsidRPr="00984FDB">
        <w:t>Jeżeli uczeń zgłosił nieprzygot</w:t>
      </w:r>
      <w:r w:rsidR="008318E2" w:rsidRPr="00984FDB">
        <w:t>owanie to</w:t>
      </w:r>
      <w:r w:rsidR="001D21FE" w:rsidRPr="00984FDB">
        <w:t xml:space="preserve"> nie </w:t>
      </w:r>
      <w:proofErr w:type="gramStart"/>
      <w:r w:rsidR="001D21FE" w:rsidRPr="00984FDB">
        <w:t xml:space="preserve">pisze </w:t>
      </w:r>
      <w:r w:rsidR="00997CCA" w:rsidRPr="00984FDB">
        <w:t xml:space="preserve"> kartkówki</w:t>
      </w:r>
      <w:proofErr w:type="gramEnd"/>
      <w:r w:rsidR="00997CCA" w:rsidRPr="00984FDB">
        <w:t xml:space="preserve"> chyba, że była ona wcześniej zapowiedziana przez nauczyciela jako krótki sprawdzian.</w:t>
      </w:r>
    </w:p>
    <w:p w:rsidR="008318E2" w:rsidRPr="00984FDB" w:rsidRDefault="00F6230B" w:rsidP="00CB64E7">
      <w:pPr>
        <w:pStyle w:val="NormalnyWeb1"/>
        <w:spacing w:after="0"/>
        <w:jc w:val="both"/>
      </w:pPr>
      <w:proofErr w:type="gramStart"/>
      <w:r w:rsidRPr="00984FDB">
        <w:t>b</w:t>
      </w:r>
      <w:proofErr w:type="gramEnd"/>
      <w:r w:rsidRPr="00984FDB">
        <w:t xml:space="preserve">) </w:t>
      </w:r>
      <w:r w:rsidR="008318E2" w:rsidRPr="00984FDB">
        <w:t xml:space="preserve">„Szczęśliwy numerek” nie zwalnia z pisania kartkówki i jej oceniania, ale uczeń ma możliwość podjęcia decyzji o wpisie do dziennika oceny. </w:t>
      </w:r>
    </w:p>
    <w:p w:rsidR="00CB64E7" w:rsidRPr="00984FDB" w:rsidRDefault="00F6230B" w:rsidP="00CB64E7">
      <w:pPr>
        <w:pStyle w:val="NormalnyWeb1"/>
        <w:spacing w:after="0"/>
        <w:jc w:val="both"/>
      </w:pPr>
      <w:proofErr w:type="gramStart"/>
      <w:r w:rsidRPr="00984FDB">
        <w:t>c</w:t>
      </w:r>
      <w:proofErr w:type="gramEnd"/>
      <w:r w:rsidRPr="00984FDB">
        <w:t xml:space="preserve">) </w:t>
      </w:r>
      <w:r w:rsidR="00CB64E7" w:rsidRPr="00984FDB">
        <w:t>W ciągu dnia w jednej klasie mogą być przeprowadzone nie więcej niż dwie kartkówki, a w dniu sprawdzianu pisemnego - może się odbyć tylko jedna kartkówka.</w:t>
      </w:r>
    </w:p>
    <w:p w:rsidR="00CB64E7" w:rsidRPr="00984FDB" w:rsidRDefault="00CB64E7" w:rsidP="00CB64E7">
      <w:pPr>
        <w:widowControl w:val="0"/>
        <w:spacing w:line="360" w:lineRule="auto"/>
        <w:jc w:val="both"/>
      </w:pPr>
    </w:p>
    <w:p w:rsidR="00CB64E7" w:rsidRPr="00984FDB" w:rsidRDefault="00F6230B" w:rsidP="00CB64E7">
      <w:pPr>
        <w:widowControl w:val="0"/>
        <w:spacing w:line="360" w:lineRule="auto"/>
        <w:jc w:val="both"/>
      </w:pPr>
      <w:r w:rsidRPr="00984FDB">
        <w:t xml:space="preserve">d) </w:t>
      </w:r>
      <w:r w:rsidR="00CB64E7" w:rsidRPr="00984FDB">
        <w:t>W</w:t>
      </w:r>
      <w:r w:rsidR="00B6159F" w:rsidRPr="00984FDB">
        <w:t xml:space="preserve"> przypadku kartkówek, stosuje </w:t>
      </w:r>
      <w:r w:rsidR="00CB64E7" w:rsidRPr="00984FDB">
        <w:t xml:space="preserve">się </w:t>
      </w:r>
      <w:r w:rsidR="00B6159F" w:rsidRPr="00984FDB">
        <w:t xml:space="preserve">( procentowy) sposób oceniania ( identyczny jak dla </w:t>
      </w:r>
      <w:proofErr w:type="gramStart"/>
      <w:r w:rsidR="00B6159F" w:rsidRPr="00984FDB">
        <w:t>sprawdzianów) :</w:t>
      </w:r>
      <w:proofErr w:type="gramEnd"/>
    </w:p>
    <w:p w:rsidR="00B6159F" w:rsidRPr="00984FDB" w:rsidRDefault="00B6159F" w:rsidP="00B6159F">
      <w:pPr>
        <w:jc w:val="both"/>
      </w:pP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>Celujący</w:t>
      </w:r>
      <w:r w:rsidRPr="00984FDB">
        <w:tab/>
        <w:t xml:space="preserve">98-100% 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>Celujący-</w:t>
      </w:r>
      <w:r w:rsidRPr="00984FDB">
        <w:tab/>
        <w:t>96-97%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Bardzo dobry+   </w:t>
      </w:r>
      <w:r w:rsidRPr="00984FDB">
        <w:tab/>
        <w:t>93 - 95 %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Bardzo dobry   </w:t>
      </w:r>
      <w:r w:rsidRPr="00984FDB">
        <w:tab/>
        <w:t xml:space="preserve">90-92% 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368" w:firstLine="709"/>
        <w:jc w:val="both"/>
      </w:pPr>
      <w:r w:rsidRPr="00984FDB">
        <w:t xml:space="preserve">Bardzo dobry-  </w:t>
      </w:r>
      <w:r w:rsidRPr="00984FDB">
        <w:tab/>
        <w:t>86-89%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Dobry+   </w:t>
      </w:r>
      <w:r w:rsidRPr="00984FDB">
        <w:tab/>
        <w:t>81-85%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Dobry    </w:t>
      </w:r>
      <w:r w:rsidRPr="00984FDB">
        <w:tab/>
        <w:t>75-80%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Dobry-    </w:t>
      </w:r>
      <w:r w:rsidRPr="00984FDB">
        <w:tab/>
        <w:t>70-74%</w:t>
      </w:r>
      <w:r w:rsidRPr="00984FDB">
        <w:tab/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Dostateczny+      </w:t>
      </w:r>
      <w:r w:rsidRPr="00984FDB">
        <w:tab/>
        <w:t>66-69%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Dostateczny      </w:t>
      </w:r>
      <w:r w:rsidRPr="00984FDB">
        <w:tab/>
        <w:t>55-65%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lastRenderedPageBreak/>
        <w:t>Dostateczny-</w:t>
      </w:r>
      <w:r w:rsidRPr="00984FDB">
        <w:tab/>
        <w:t>51-54%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 xml:space="preserve">Dopuszczający+    </w:t>
      </w:r>
      <w:r w:rsidRPr="00984FDB">
        <w:tab/>
        <w:t>46-50%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>Dopuszczający</w:t>
      </w:r>
      <w:r w:rsidRPr="00984FDB">
        <w:tab/>
        <w:t>41-45%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>Dopuszczający-</w:t>
      </w:r>
      <w:r w:rsidRPr="00984FDB">
        <w:tab/>
        <w:t>36-40%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>Niedostateczny+</w:t>
      </w:r>
      <w:r w:rsidRPr="00984FDB">
        <w:tab/>
        <w:t>27-35%</w:t>
      </w:r>
    </w:p>
    <w:p w:rsidR="00B6159F" w:rsidRPr="00984FDB" w:rsidRDefault="00B6159F" w:rsidP="00B6159F">
      <w:pPr>
        <w:tabs>
          <w:tab w:val="left" w:pos="4536"/>
        </w:tabs>
        <w:spacing w:line="360" w:lineRule="auto"/>
        <w:ind w:left="1077"/>
        <w:jc w:val="both"/>
      </w:pPr>
      <w:r w:rsidRPr="00984FDB">
        <w:t>Niedostateczny</w:t>
      </w:r>
      <w:r w:rsidRPr="00984FDB">
        <w:tab/>
        <w:t xml:space="preserve"> 0-26%</w:t>
      </w:r>
    </w:p>
    <w:p w:rsidR="00B6159F" w:rsidRPr="00984FDB" w:rsidRDefault="00B6159F" w:rsidP="00CB64E7">
      <w:pPr>
        <w:widowControl w:val="0"/>
        <w:spacing w:line="360" w:lineRule="auto"/>
        <w:jc w:val="both"/>
      </w:pPr>
    </w:p>
    <w:p w:rsidR="00CB64E7" w:rsidRPr="00984FDB" w:rsidRDefault="00CB64E7" w:rsidP="00CB64E7">
      <w:pPr>
        <w:widowControl w:val="0"/>
        <w:tabs>
          <w:tab w:val="left" w:pos="4536"/>
        </w:tabs>
        <w:spacing w:line="360" w:lineRule="auto"/>
        <w:ind w:left="1077"/>
        <w:jc w:val="both"/>
      </w:pPr>
    </w:p>
    <w:p w:rsidR="00CB64E7" w:rsidRPr="00984FDB" w:rsidRDefault="0049621F" w:rsidP="00417716">
      <w:pPr>
        <w:widowControl w:val="0"/>
        <w:tabs>
          <w:tab w:val="left" w:pos="4536"/>
        </w:tabs>
        <w:jc w:val="both"/>
      </w:pPr>
      <w:r w:rsidRPr="00984FDB">
        <w:rPr>
          <w:b/>
        </w:rPr>
        <w:t>5</w:t>
      </w:r>
      <w:r w:rsidR="00CA7681" w:rsidRPr="00984FDB">
        <w:rPr>
          <w:b/>
        </w:rPr>
        <w:t>.</w:t>
      </w:r>
      <w:r w:rsidR="00CB64E7" w:rsidRPr="00984FDB">
        <w:rPr>
          <w:b/>
        </w:rPr>
        <w:t xml:space="preserve"> </w:t>
      </w:r>
      <w:r w:rsidR="00CB64E7" w:rsidRPr="00984FDB">
        <w:rPr>
          <w:b/>
          <w:bCs/>
        </w:rPr>
        <w:t xml:space="preserve">Ujawnione przypadki </w:t>
      </w:r>
      <w:r w:rsidR="00CD0F4C" w:rsidRPr="00984FDB">
        <w:rPr>
          <w:b/>
        </w:rPr>
        <w:t>spisywania na sprawdzianie lub</w:t>
      </w:r>
      <w:r w:rsidR="00CB64E7" w:rsidRPr="00984FDB">
        <w:rPr>
          <w:b/>
        </w:rPr>
        <w:t xml:space="preserve"> kartkówce</w:t>
      </w:r>
      <w:r w:rsidR="00997CCA" w:rsidRPr="00984FDB">
        <w:t xml:space="preserve"> </w:t>
      </w:r>
      <w:r w:rsidRPr="00984FDB">
        <w:t>(korzystanie z pracy innych uczniów</w:t>
      </w:r>
      <w:r w:rsidR="00997CCA" w:rsidRPr="00984FDB">
        <w:t>, zeszytu, podręcznika, ,,ściągi", telefonu komórkowego</w:t>
      </w:r>
      <w:r w:rsidR="003949E4" w:rsidRPr="00984FDB">
        <w:t xml:space="preserve"> lub innych materiałów i urządzeń)</w:t>
      </w:r>
      <w:r w:rsidR="00CB64E7" w:rsidRPr="00984FDB">
        <w:t xml:space="preserve"> oraz korzystanie z podpowiedzi</w:t>
      </w:r>
      <w:r w:rsidR="003949E4" w:rsidRPr="00984FDB">
        <w:t xml:space="preserve"> innych uczniów,</w:t>
      </w:r>
      <w:r w:rsidR="00CB64E7" w:rsidRPr="00984FDB">
        <w:t xml:space="preserve"> na kontr</w:t>
      </w:r>
      <w:r w:rsidRPr="00984FDB">
        <w:t xml:space="preserve">olnych pracach pisemnych, </w:t>
      </w:r>
      <w:r w:rsidR="00CB64E7" w:rsidRPr="00984FDB">
        <w:t xml:space="preserve">są </w:t>
      </w:r>
      <w:proofErr w:type="gramStart"/>
      <w:r w:rsidRPr="00984FDB">
        <w:t>równoznaczne  z</w:t>
      </w:r>
      <w:proofErr w:type="gramEnd"/>
      <w:r w:rsidRPr="00984FDB">
        <w:t xml:space="preserve"> </w:t>
      </w:r>
      <w:r w:rsidR="00CB64E7" w:rsidRPr="00984FDB">
        <w:t>otr</w:t>
      </w:r>
      <w:r w:rsidR="003949E4" w:rsidRPr="00984FDB">
        <w:t>zymaniem oceny niedostatecznej bez możliwości poprawiania jej.</w:t>
      </w:r>
    </w:p>
    <w:p w:rsidR="00CB64E7" w:rsidRPr="00984FDB" w:rsidRDefault="00F6230B" w:rsidP="00CB64E7">
      <w:pPr>
        <w:pStyle w:val="NormalnyWeb1"/>
        <w:spacing w:after="0"/>
        <w:jc w:val="both"/>
      </w:pPr>
      <w:r w:rsidRPr="00984FDB">
        <w:rPr>
          <w:b/>
        </w:rPr>
        <w:t>6</w:t>
      </w:r>
      <w:r w:rsidR="00CB64E7" w:rsidRPr="00984FDB">
        <w:rPr>
          <w:b/>
        </w:rPr>
        <w:t>. Udział w konkursach i projektach</w:t>
      </w:r>
      <w:r w:rsidR="00CB64E7" w:rsidRPr="00984FDB">
        <w:t xml:space="preserve">. </w:t>
      </w:r>
    </w:p>
    <w:p w:rsidR="00CB64E7" w:rsidRPr="00984FDB" w:rsidRDefault="00CB64E7" w:rsidP="00417716">
      <w:pPr>
        <w:pStyle w:val="NormalnyWeb1"/>
        <w:numPr>
          <w:ilvl w:val="0"/>
          <w:numId w:val="6"/>
        </w:numPr>
        <w:spacing w:after="0"/>
        <w:ind w:left="714" w:hanging="357"/>
        <w:jc w:val="both"/>
      </w:pPr>
      <w:proofErr w:type="gramStart"/>
      <w:r w:rsidRPr="00984FDB">
        <w:t>za</w:t>
      </w:r>
      <w:proofErr w:type="gramEnd"/>
      <w:r w:rsidRPr="00984FDB">
        <w:t xml:space="preserve"> udział w konkursach szkolnych lub innych najniższego szczebla uczeń otrzymuje znaczek „ +”, a cztery takie znaczki składają się</w:t>
      </w:r>
      <w:r w:rsidR="002B7DCE">
        <w:t xml:space="preserve"> na cząstkową ocenę clującą</w:t>
      </w:r>
      <w:r w:rsidRPr="00984FDB">
        <w:t>.</w:t>
      </w:r>
    </w:p>
    <w:p w:rsidR="00CB64E7" w:rsidRPr="00984FDB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84FDB">
        <w:t>za</w:t>
      </w:r>
      <w:proofErr w:type="gramEnd"/>
      <w:r w:rsidRPr="00984FDB">
        <w:t xml:space="preserve"> sukces w postaci zajęcia 1-3 miejsca w konkursie szkolny, sprawdzającym wiadomości ocena roczna podnoszona jest o 1 np. z b</w:t>
      </w:r>
      <w:r w:rsidR="00384C38" w:rsidRPr="00984FDB">
        <w:t>ardzo</w:t>
      </w:r>
      <w:r w:rsidRPr="00984FDB">
        <w:t xml:space="preserve"> do</w:t>
      </w:r>
      <w:r w:rsidR="00384C38" w:rsidRPr="00984FDB">
        <w:t>brej do</w:t>
      </w:r>
      <w:r w:rsidRPr="00984FDB">
        <w:t xml:space="preserve"> celującej.</w:t>
      </w:r>
    </w:p>
    <w:p w:rsidR="00CB64E7" w:rsidRPr="00984FDB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84FDB">
        <w:t>jeżeli</w:t>
      </w:r>
      <w:proofErr w:type="gramEnd"/>
      <w:r w:rsidRPr="00984FDB">
        <w:t xml:space="preserve"> szkolny konkurs, sprawdzający wiedzę geograficzno – ekologiczną jest wieloetapowy, to za zakwalifikowanie się do finału uczeń otrzymuje cząstkową ocenę bardzo dobrą o wadze </w:t>
      </w:r>
      <w:r w:rsidR="00125D21" w:rsidRPr="00984FDB">
        <w:t>0,</w:t>
      </w:r>
      <w:r w:rsidRPr="00984FDB">
        <w:t>6.</w:t>
      </w:r>
    </w:p>
    <w:p w:rsidR="00CB64E7" w:rsidRPr="00984FDB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84FDB">
        <w:t>za</w:t>
      </w:r>
      <w:proofErr w:type="gramEnd"/>
      <w:r w:rsidRPr="00984FDB">
        <w:t xml:space="preserve"> odniesione sukcesy w innych konkursach szkolnych – 1-3 miejsce lub wyróżnienie – cząstkowa ocena celująca o wadze </w:t>
      </w:r>
      <w:r w:rsidR="00125D21" w:rsidRPr="00984FDB">
        <w:t>0,</w:t>
      </w:r>
      <w:r w:rsidRPr="00984FDB">
        <w:t>4,</w:t>
      </w:r>
    </w:p>
    <w:p w:rsidR="00CB64E7" w:rsidRPr="00984FDB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84FDB">
        <w:t>za</w:t>
      </w:r>
      <w:proofErr w:type="gramEnd"/>
      <w:r w:rsidRPr="00984FDB">
        <w:t xml:space="preserve"> zakwalifikowanie się do innych konkursów wyższego szczebla i zajęcie w nich punktowanego miejsca – cząstkowa ocena celująca o wadze </w:t>
      </w:r>
      <w:r w:rsidR="00125D21" w:rsidRPr="00984FDB">
        <w:t>0,</w:t>
      </w:r>
      <w:r w:rsidRPr="00984FDB">
        <w:t>4,</w:t>
      </w:r>
    </w:p>
    <w:p w:rsidR="00CB64E7" w:rsidRPr="00984FDB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r w:rsidRPr="00984FDB">
        <w:t xml:space="preserve">za znaczące sukcesy w konkursach gminnych, powiatowych, wojewódzkich, </w:t>
      </w:r>
      <w:proofErr w:type="spellStart"/>
      <w:proofErr w:type="gramStart"/>
      <w:r w:rsidRPr="00984FDB">
        <w:t>ponadwojewódzkic</w:t>
      </w:r>
      <w:r w:rsidR="0049621F" w:rsidRPr="00984FDB">
        <w:t>h</w:t>
      </w:r>
      <w:proofErr w:type="spellEnd"/>
      <w:r w:rsidR="0049621F" w:rsidRPr="00984FDB">
        <w:t xml:space="preserve">  i</w:t>
      </w:r>
      <w:proofErr w:type="gramEnd"/>
      <w:r w:rsidR="0049621F" w:rsidRPr="00984FDB">
        <w:t xml:space="preserve"> ogólnopolskich (np.</w:t>
      </w:r>
      <w:r w:rsidRPr="00984FDB">
        <w:t xml:space="preserve"> PANDA</w:t>
      </w:r>
      <w:r w:rsidR="0049621F" w:rsidRPr="00984FDB">
        <w:t>, Kuratoryjny Konkurs Przedmiotowy - Geografia</w:t>
      </w:r>
      <w:r w:rsidRPr="00984FDB">
        <w:t xml:space="preserve">) sprawdzających wiedzę ocena </w:t>
      </w:r>
      <w:r w:rsidRPr="00984FDB">
        <w:rPr>
          <w:u w:val="single"/>
        </w:rPr>
        <w:t>roczna</w:t>
      </w:r>
      <w:r w:rsidRPr="00984FDB">
        <w:t xml:space="preserve"> zostaje podniesiona o 1 np. z bardzo dobrej do celującej, a laureaci i finaliści kuratoryjnych konkursów przedmiotowych otrzymują roczną celującą ocenę klasyfikacyjną.</w:t>
      </w:r>
    </w:p>
    <w:p w:rsidR="00CB64E7" w:rsidRPr="00984FDB" w:rsidRDefault="00CB64E7" w:rsidP="00CB64E7">
      <w:pPr>
        <w:pStyle w:val="NormalnyWeb1"/>
        <w:spacing w:after="0"/>
        <w:ind w:left="363"/>
        <w:jc w:val="both"/>
      </w:pPr>
    </w:p>
    <w:p w:rsidR="00CB64E7" w:rsidRPr="00984FDB" w:rsidRDefault="00F6230B" w:rsidP="00CB64E7">
      <w:pPr>
        <w:jc w:val="both"/>
        <w:rPr>
          <w:b/>
        </w:rPr>
      </w:pPr>
      <w:r w:rsidRPr="00984FDB">
        <w:rPr>
          <w:b/>
        </w:rPr>
        <w:t>7</w:t>
      </w:r>
      <w:r w:rsidR="00CB64E7" w:rsidRPr="00984FDB">
        <w:rPr>
          <w:b/>
        </w:rPr>
        <w:t>. Sposób prowadzenia zeszytu.</w:t>
      </w:r>
    </w:p>
    <w:p w:rsidR="00CB64E7" w:rsidRPr="00984FDB" w:rsidRDefault="00CB64E7" w:rsidP="00CB64E7">
      <w:pPr>
        <w:jc w:val="both"/>
      </w:pPr>
      <w:proofErr w:type="gramStart"/>
      <w:r w:rsidRPr="00984FDB">
        <w:t>a</w:t>
      </w:r>
      <w:proofErr w:type="gramEnd"/>
      <w:r w:rsidRPr="00984FDB">
        <w:t>) zeszyt powinien być prowadzony systematycznie</w:t>
      </w:r>
    </w:p>
    <w:p w:rsidR="00CB64E7" w:rsidRPr="00984FDB" w:rsidRDefault="00CB64E7" w:rsidP="00CB64E7">
      <w:pPr>
        <w:jc w:val="both"/>
      </w:pPr>
      <w:proofErr w:type="gramStart"/>
      <w:r w:rsidRPr="00984FDB">
        <w:t>● jeżeli</w:t>
      </w:r>
      <w:proofErr w:type="gramEnd"/>
      <w:r w:rsidRPr="00984FDB">
        <w:t xml:space="preserve"> uczeń nie jest obecny na lekcji, jest zobowiązany do bieżącego uzupełniania zeszytu;</w:t>
      </w:r>
    </w:p>
    <w:p w:rsidR="00CB64E7" w:rsidRPr="00984FDB" w:rsidRDefault="00CB64E7" w:rsidP="00CB64E7">
      <w:pPr>
        <w:jc w:val="both"/>
      </w:pPr>
      <w:r w:rsidRPr="00984FDB">
        <w:t>● w razie dłuższej nieobecności (minimum tydzień) spowodowanej np. chorobą, termin uzupełniania zeszytu uczeń uzgadnia z nauczycielem,</w:t>
      </w:r>
    </w:p>
    <w:p w:rsidR="00CB64E7" w:rsidRPr="00984FDB" w:rsidRDefault="00CB64E7" w:rsidP="00CB64E7">
      <w:pPr>
        <w:jc w:val="both"/>
      </w:pPr>
      <w:proofErr w:type="gramStart"/>
      <w:r w:rsidRPr="00984FDB">
        <w:t>b</w:t>
      </w:r>
      <w:proofErr w:type="gramEnd"/>
      <w:r w:rsidRPr="00984FDB">
        <w:t>) zeszyt powinien być prowadzony starannie; ocenie podlega stopień jego przydatności do utrwalania i powtarzania wiadomości (czytelność pisma i poprawność treści merytorycznych),</w:t>
      </w:r>
    </w:p>
    <w:p w:rsidR="00CB64E7" w:rsidRPr="00984FDB" w:rsidRDefault="00CB64E7" w:rsidP="00CB64E7">
      <w:pPr>
        <w:jc w:val="both"/>
      </w:pPr>
      <w:r w:rsidRPr="00984FDB">
        <w:lastRenderedPageBreak/>
        <w:t xml:space="preserve"> </w:t>
      </w:r>
      <w:proofErr w:type="gramStart"/>
      <w:r w:rsidRPr="00984FDB">
        <w:t>c</w:t>
      </w:r>
      <w:proofErr w:type="gramEnd"/>
      <w:r w:rsidRPr="00984FDB">
        <w:t>) uczeń jest zobowiązany przynosić zeszyt na każdą lekcję; brak zeszytu odnotowuje się w dzienniku lekcyjnym znaczkiem „</w:t>
      </w:r>
      <w:proofErr w:type="spellStart"/>
      <w:r w:rsidRPr="00984FDB">
        <w:t>bz</w:t>
      </w:r>
      <w:proofErr w:type="spellEnd"/>
      <w:r w:rsidRPr="00984FDB">
        <w:t>”, który nie ma wpływu na ocenę z przedmiotu, natomiast uwzględniany jest przy ocenianiu zachowania.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jc w:val="both"/>
      </w:pPr>
    </w:p>
    <w:p w:rsidR="00CB64E7" w:rsidRPr="00984FDB" w:rsidRDefault="00F6230B" w:rsidP="00CB64E7">
      <w:pPr>
        <w:jc w:val="both"/>
        <w:rPr>
          <w:b/>
        </w:rPr>
      </w:pPr>
      <w:r w:rsidRPr="00984FDB">
        <w:rPr>
          <w:b/>
        </w:rPr>
        <w:t>8.</w:t>
      </w:r>
      <w:r w:rsidR="00CB64E7" w:rsidRPr="00984FDB">
        <w:rPr>
          <w:b/>
        </w:rPr>
        <w:t xml:space="preserve"> Praca w grupach.</w:t>
      </w:r>
    </w:p>
    <w:p w:rsidR="00CB64E7" w:rsidRPr="00984FDB" w:rsidRDefault="00CB64E7" w:rsidP="00CB64E7">
      <w:pPr>
        <w:jc w:val="both"/>
      </w:pPr>
      <w:r w:rsidRPr="00984FDB">
        <w:t>Przy ocenie tej formy pracy stosuje się następujące kryteria:</w:t>
      </w:r>
    </w:p>
    <w:p w:rsidR="00CB64E7" w:rsidRPr="00984FDB" w:rsidRDefault="00CB64E7" w:rsidP="00CB64E7">
      <w:pPr>
        <w:jc w:val="both"/>
      </w:pPr>
      <w:r w:rsidRPr="00984FDB">
        <w:t>● poprawność merytoryczna wykonanego zadania,</w:t>
      </w:r>
    </w:p>
    <w:p w:rsidR="00CB64E7" w:rsidRPr="00984FDB" w:rsidRDefault="00CB64E7" w:rsidP="00CB64E7">
      <w:pPr>
        <w:jc w:val="both"/>
      </w:pPr>
      <w:r w:rsidRPr="00984FDB">
        <w:t>● stopień wykorzystania dostępnych źródeł informacji,</w:t>
      </w:r>
    </w:p>
    <w:p w:rsidR="00CB64E7" w:rsidRPr="00984FDB" w:rsidRDefault="00CB64E7" w:rsidP="00CB64E7">
      <w:pPr>
        <w:jc w:val="both"/>
      </w:pPr>
      <w:r w:rsidRPr="00984FDB">
        <w:t>● zaangażowanie w pracę grupy,</w:t>
      </w:r>
    </w:p>
    <w:p w:rsidR="00CB64E7" w:rsidRPr="00984FDB" w:rsidRDefault="00CB64E7" w:rsidP="00CB64E7">
      <w:pPr>
        <w:jc w:val="both"/>
      </w:pPr>
      <w:r w:rsidRPr="00984FDB">
        <w:t>● pomysłowość i staranność,</w:t>
      </w:r>
    </w:p>
    <w:p w:rsidR="00CB64E7" w:rsidRPr="00984FDB" w:rsidRDefault="00CB64E7" w:rsidP="00CB64E7">
      <w:pPr>
        <w:jc w:val="both"/>
      </w:pPr>
      <w:r w:rsidRPr="00984FDB">
        <w:t>● sposób prezentacji efektów końcowych.</w:t>
      </w:r>
    </w:p>
    <w:p w:rsidR="00CB64E7" w:rsidRPr="00984FDB" w:rsidRDefault="00CB64E7" w:rsidP="00CB64E7">
      <w:pPr>
        <w:jc w:val="both"/>
      </w:pPr>
      <w:r w:rsidRPr="00984FDB">
        <w:t xml:space="preserve">Członkowie grupy otrzymują zwykle jednakowe oceny. Może się zdarzyć, że uczeń wyróżniający się w pracy grupy otrzyma ocenę podwyższoną, a inny ( mniej </w:t>
      </w:r>
      <w:proofErr w:type="gramStart"/>
      <w:r w:rsidRPr="00984FDB">
        <w:t xml:space="preserve">zaangażowany ) – </w:t>
      </w:r>
      <w:proofErr w:type="gramEnd"/>
      <w:r w:rsidRPr="00984FDB">
        <w:t>obniżoną.</w:t>
      </w:r>
    </w:p>
    <w:p w:rsidR="00CB64E7" w:rsidRPr="00984FDB" w:rsidRDefault="00CB64E7" w:rsidP="00CB64E7">
      <w:pPr>
        <w:jc w:val="both"/>
      </w:pPr>
    </w:p>
    <w:p w:rsidR="00CB64E7" w:rsidRPr="00984FDB" w:rsidRDefault="00F6230B" w:rsidP="00CB64E7">
      <w:pPr>
        <w:jc w:val="both"/>
      </w:pPr>
      <w:r w:rsidRPr="00984FDB">
        <w:rPr>
          <w:b/>
          <w:bCs/>
        </w:rPr>
        <w:t>9</w:t>
      </w:r>
      <w:r w:rsidR="00CB64E7" w:rsidRPr="00984FDB">
        <w:rPr>
          <w:b/>
          <w:bCs/>
        </w:rPr>
        <w:t>.</w:t>
      </w:r>
      <w:r w:rsidR="00CB64E7" w:rsidRPr="00984FDB">
        <w:t xml:space="preserve"> </w:t>
      </w:r>
      <w:r w:rsidR="00CB64E7" w:rsidRPr="00984FDB">
        <w:rPr>
          <w:b/>
        </w:rPr>
        <w:t xml:space="preserve">Ocenie podlegają także aktywności, związane z nauczaniem z wykorzystywaniem </w:t>
      </w:r>
      <w:proofErr w:type="gramStart"/>
      <w:r w:rsidR="00CB64E7" w:rsidRPr="00984FDB">
        <w:rPr>
          <w:b/>
        </w:rPr>
        <w:t>metod</w:t>
      </w:r>
      <w:r w:rsidR="00F45398">
        <w:rPr>
          <w:b/>
        </w:rPr>
        <w:t xml:space="preserve">        </w:t>
      </w:r>
      <w:r w:rsidR="00CB64E7" w:rsidRPr="00984FDB">
        <w:rPr>
          <w:b/>
        </w:rPr>
        <w:t xml:space="preserve"> i</w:t>
      </w:r>
      <w:proofErr w:type="gramEnd"/>
      <w:r w:rsidR="00CB64E7" w:rsidRPr="00984FDB">
        <w:rPr>
          <w:b/>
        </w:rPr>
        <w:t xml:space="preserve"> technik kształcenia na odległość</w:t>
      </w:r>
      <w:r w:rsidR="00CB64E7" w:rsidRPr="00984FDB">
        <w:t xml:space="preserve">, wykonywane przez uczniów zdalnie, na zasadach opisanych w niniejszym dokumencie. 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jc w:val="both"/>
        <w:rPr>
          <w:b/>
        </w:rPr>
      </w:pPr>
      <w:r w:rsidRPr="00984FDB">
        <w:rPr>
          <w:b/>
        </w:rPr>
        <w:t xml:space="preserve">V.  Ocenianie śródroczne i roczne. 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numPr>
          <w:ilvl w:val="0"/>
          <w:numId w:val="1"/>
        </w:numPr>
        <w:jc w:val="both"/>
      </w:pPr>
      <w:r w:rsidRPr="00984FDB">
        <w:t>Skala.</w:t>
      </w:r>
    </w:p>
    <w:p w:rsidR="00417716" w:rsidRPr="00984FDB" w:rsidRDefault="00417716" w:rsidP="00417716">
      <w:pPr>
        <w:ind w:left="720"/>
        <w:jc w:val="both"/>
      </w:pPr>
    </w:p>
    <w:p w:rsidR="00CB64E7" w:rsidRPr="00984FDB" w:rsidRDefault="00CB64E7" w:rsidP="00CB64E7">
      <w:pPr>
        <w:ind w:left="360"/>
        <w:jc w:val="both"/>
      </w:pPr>
      <w:r w:rsidRPr="00984FDB">
        <w:t xml:space="preserve">a) </w:t>
      </w:r>
      <w:proofErr w:type="gramStart"/>
      <w:r w:rsidRPr="00984FDB">
        <w:t>oceny  roczne</w:t>
      </w:r>
      <w:proofErr w:type="gramEnd"/>
      <w:r w:rsidRPr="00984FDB">
        <w:t xml:space="preserve"> i śródroczne wyrażone są pełną oceną tj. bardzo dobry, dobry</w:t>
      </w:r>
    </w:p>
    <w:p w:rsidR="00417716" w:rsidRPr="00984FDB" w:rsidRDefault="00417716" w:rsidP="00CB64E7">
      <w:pPr>
        <w:ind w:left="360"/>
        <w:jc w:val="both"/>
      </w:pPr>
    </w:p>
    <w:p w:rsidR="00CB64E7" w:rsidRPr="00984FDB" w:rsidRDefault="00CB64E7" w:rsidP="00CB64E7">
      <w:pPr>
        <w:numPr>
          <w:ilvl w:val="0"/>
          <w:numId w:val="1"/>
        </w:numPr>
        <w:tabs>
          <w:tab w:val="left" w:pos="1940"/>
        </w:tabs>
      </w:pPr>
      <w:r w:rsidRPr="00984FDB">
        <w:rPr>
          <w:u w:val="single"/>
        </w:rPr>
        <w:t>Ocena śródroczna i roczna jest wystawiana po obliczenia średniej ważonej.</w:t>
      </w:r>
    </w:p>
    <w:p w:rsidR="00417716" w:rsidRPr="00984FDB" w:rsidRDefault="00417716" w:rsidP="00B369B4">
      <w:pPr>
        <w:tabs>
          <w:tab w:val="left" w:pos="1940"/>
        </w:tabs>
        <w:ind w:left="720"/>
      </w:pPr>
    </w:p>
    <w:p w:rsidR="00CB64E7" w:rsidRPr="00984FDB" w:rsidRDefault="00CB64E7" w:rsidP="00CB64E7">
      <w:pPr>
        <w:tabs>
          <w:tab w:val="left" w:pos="1940"/>
        </w:tabs>
        <w:rPr>
          <w:b/>
          <w:i/>
        </w:rPr>
      </w:pPr>
    </w:p>
    <w:p w:rsidR="00CB64E7" w:rsidRPr="00984FDB" w:rsidRDefault="00CB64E7" w:rsidP="00CB64E7">
      <w:pPr>
        <w:tabs>
          <w:tab w:val="left" w:pos="1940"/>
        </w:tabs>
      </w:pPr>
      <w:r w:rsidRPr="00984FDB">
        <w:rPr>
          <w:b/>
          <w:i/>
        </w:rPr>
        <w:t xml:space="preserve">Ocena śródroczna: </w:t>
      </w:r>
    </w:p>
    <w:p w:rsidR="00CB64E7" w:rsidRPr="00984FDB" w:rsidRDefault="00CB64E7" w:rsidP="00CB64E7">
      <w:pPr>
        <w:pStyle w:val="Tekstpodstawowy"/>
        <w:rPr>
          <w:b w:val="0"/>
          <w:sz w:val="24"/>
        </w:rPr>
      </w:pPr>
    </w:p>
    <w:p w:rsidR="00CB64E7" w:rsidRPr="00984FDB" w:rsidRDefault="00CB64E7" w:rsidP="00CB64E7">
      <w:pPr>
        <w:pStyle w:val="Tekstpodstawowy"/>
      </w:pPr>
      <w:r w:rsidRPr="00984FDB">
        <w:rPr>
          <w:sz w:val="24"/>
        </w:rPr>
        <w:t>Ustala się następującą wagę ocen:</w:t>
      </w:r>
    </w:p>
    <w:p w:rsidR="00CB64E7" w:rsidRPr="00984FDB" w:rsidRDefault="00CB64E7" w:rsidP="00CB64E7">
      <w:pPr>
        <w:jc w:val="both"/>
      </w:pPr>
      <w:r w:rsidRPr="00984FDB">
        <w:t>- 60% oceny za odpowiedzi ustne z poprzedniej lekcji, sprawdziany, kartkówki i odpowiedzi z lekcji powtórzeniowych, konkursy sprawdzające wiedzę;</w:t>
      </w:r>
    </w:p>
    <w:p w:rsidR="00CB64E7" w:rsidRPr="00984FDB" w:rsidRDefault="00CB64E7" w:rsidP="00CB64E7">
      <w:pPr>
        <w:tabs>
          <w:tab w:val="left" w:pos="1940"/>
        </w:tabs>
      </w:pPr>
      <w:r w:rsidRPr="00984FDB">
        <w:t>- 40% oceny za prace domowe, aktywność na lekcji, pracę w grupach, prowadzenie zeszytu, inne konkursy lub inne formy pracy</w:t>
      </w:r>
    </w:p>
    <w:p w:rsidR="00CB64E7" w:rsidRPr="00984FDB" w:rsidRDefault="00CB64E7" w:rsidP="00CB64E7">
      <w:pPr>
        <w:tabs>
          <w:tab w:val="left" w:pos="1940"/>
        </w:tabs>
        <w:ind w:left="708"/>
      </w:pPr>
    </w:p>
    <w:p w:rsidR="00CB64E7" w:rsidRPr="00984FDB" w:rsidRDefault="00CB64E7" w:rsidP="00CB64E7">
      <w:pPr>
        <w:tabs>
          <w:tab w:val="left" w:pos="1940"/>
        </w:tabs>
        <w:rPr>
          <w:b/>
        </w:rPr>
      </w:pPr>
      <w:proofErr w:type="gramStart"/>
      <w:r w:rsidRPr="00984FDB">
        <w:rPr>
          <w:b/>
        </w:rPr>
        <w:t>oraz</w:t>
      </w:r>
      <w:proofErr w:type="gramEnd"/>
      <w:r w:rsidRPr="00984FDB">
        <w:rPr>
          <w:b/>
        </w:rPr>
        <w:t xml:space="preserve"> następujący przelicznik:</w:t>
      </w:r>
    </w:p>
    <w:p w:rsidR="00CB64E7" w:rsidRPr="00984FDB" w:rsidRDefault="00CB64E7" w:rsidP="00CB64E7">
      <w:pPr>
        <w:pStyle w:val="Tekstpodstawowy"/>
        <w:rPr>
          <w:b w:val="0"/>
          <w:sz w:val="24"/>
        </w:rPr>
      </w:pPr>
      <w:r w:rsidRPr="00984FDB">
        <w:rPr>
          <w:b w:val="0"/>
          <w:sz w:val="24"/>
        </w:rPr>
        <w:t>( zgodnie z matematyczną zasadą zaokrąglania ułamków dziesiętnych do całości)</w:t>
      </w:r>
    </w:p>
    <w:p w:rsidR="00125D21" w:rsidRPr="00984FDB" w:rsidRDefault="00125D21" w:rsidP="00CB64E7">
      <w:pPr>
        <w:pStyle w:val="Tekstpodstawowy"/>
      </w:pPr>
    </w:p>
    <w:p w:rsidR="00CE3B7A" w:rsidRPr="00984FDB" w:rsidRDefault="00CE3B7A" w:rsidP="00CE3B7A">
      <w:pPr>
        <w:pStyle w:val="Tekstpodstawowy"/>
      </w:pPr>
      <w:r w:rsidRPr="00984FDB">
        <w:rPr>
          <w:b w:val="0"/>
          <w:sz w:val="24"/>
        </w:rPr>
        <w:t xml:space="preserve">            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5,50</w:t>
      </w:r>
      <w:r w:rsidRPr="00984FDB">
        <w:rPr>
          <w:b w:val="0"/>
          <w:sz w:val="24"/>
        </w:rPr>
        <w:tab/>
        <w:t xml:space="preserve">                     celujący</w:t>
      </w:r>
    </w:p>
    <w:p w:rsidR="00CE3B7A" w:rsidRPr="00984FDB" w:rsidRDefault="00CE3B7A" w:rsidP="00CE3B7A">
      <w:pPr>
        <w:pStyle w:val="Tekstpodstawowy"/>
      </w:pPr>
      <w:r w:rsidRPr="00984FDB">
        <w:rPr>
          <w:b w:val="0"/>
          <w:sz w:val="24"/>
        </w:rPr>
        <w:tab/>
        <w:t xml:space="preserve">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4,75   do   5,49</w:t>
      </w:r>
      <w:r w:rsidRPr="00984FDB">
        <w:rPr>
          <w:b w:val="0"/>
          <w:sz w:val="24"/>
        </w:rPr>
        <w:tab/>
        <w:t xml:space="preserve">         bardzo dobry</w:t>
      </w:r>
    </w:p>
    <w:p w:rsidR="00CE3B7A" w:rsidRPr="00984FDB" w:rsidRDefault="00CE3B7A" w:rsidP="00CE3B7A">
      <w:pPr>
        <w:pStyle w:val="Tekstpodstawowy"/>
      </w:pPr>
      <w:r w:rsidRPr="00984FDB">
        <w:rPr>
          <w:b w:val="0"/>
          <w:sz w:val="24"/>
        </w:rPr>
        <w:tab/>
        <w:t xml:space="preserve">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3,75   do   4,74</w:t>
      </w:r>
      <w:r w:rsidRPr="00984FDB">
        <w:rPr>
          <w:b w:val="0"/>
          <w:sz w:val="24"/>
        </w:rPr>
        <w:tab/>
        <w:t xml:space="preserve">         dobry</w:t>
      </w:r>
    </w:p>
    <w:p w:rsidR="00CE3B7A" w:rsidRPr="00984FDB" w:rsidRDefault="00CE3B7A" w:rsidP="00CE3B7A">
      <w:pPr>
        <w:pStyle w:val="Tekstpodstawowy"/>
      </w:pPr>
      <w:r w:rsidRPr="00984FDB">
        <w:rPr>
          <w:b w:val="0"/>
          <w:sz w:val="24"/>
        </w:rPr>
        <w:tab/>
        <w:t xml:space="preserve">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2,75   do   3,74</w:t>
      </w:r>
      <w:r w:rsidRPr="00984FDB">
        <w:rPr>
          <w:b w:val="0"/>
          <w:sz w:val="24"/>
        </w:rPr>
        <w:tab/>
        <w:t xml:space="preserve">         dostateczny</w:t>
      </w:r>
    </w:p>
    <w:p w:rsidR="00CE3B7A" w:rsidRPr="00984FDB" w:rsidRDefault="00CE3B7A" w:rsidP="00CE3B7A">
      <w:pPr>
        <w:pStyle w:val="Tekstpodstawowy"/>
      </w:pPr>
      <w:r w:rsidRPr="00984FDB">
        <w:rPr>
          <w:b w:val="0"/>
          <w:sz w:val="24"/>
        </w:rPr>
        <w:tab/>
        <w:t xml:space="preserve">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1,60   do   2,74          dopuszczający</w:t>
      </w:r>
    </w:p>
    <w:p w:rsidR="00CE3B7A" w:rsidRPr="00984FDB" w:rsidRDefault="00CE3B7A" w:rsidP="00CE3B7A">
      <w:pPr>
        <w:tabs>
          <w:tab w:val="left" w:pos="1940"/>
        </w:tabs>
      </w:pPr>
      <w:r w:rsidRPr="00984FDB">
        <w:t xml:space="preserve">            średnia </w:t>
      </w:r>
      <w:proofErr w:type="gramStart"/>
      <w:r w:rsidRPr="00984FDB">
        <w:t>ważona  poniżej</w:t>
      </w:r>
      <w:proofErr w:type="gramEnd"/>
      <w:r w:rsidRPr="00984FDB">
        <w:t xml:space="preserve">   1,6                      niedostateczny</w:t>
      </w:r>
    </w:p>
    <w:p w:rsidR="00CB64E7" w:rsidRPr="00984FDB" w:rsidRDefault="00CB64E7" w:rsidP="00CB64E7">
      <w:pPr>
        <w:tabs>
          <w:tab w:val="left" w:pos="1940"/>
        </w:tabs>
        <w:ind w:left="360"/>
        <w:rPr>
          <w:i/>
        </w:rPr>
      </w:pPr>
    </w:p>
    <w:p w:rsidR="00CB64E7" w:rsidRPr="00984FDB" w:rsidRDefault="00CB64E7" w:rsidP="00CB64E7">
      <w:pPr>
        <w:pStyle w:val="Tekstpodstawowy"/>
        <w:rPr>
          <w:i/>
          <w:sz w:val="24"/>
        </w:rPr>
      </w:pPr>
      <w:r w:rsidRPr="00984FDB">
        <w:rPr>
          <w:b w:val="0"/>
          <w:sz w:val="24"/>
        </w:rPr>
        <w:t xml:space="preserve">  </w:t>
      </w:r>
      <w:r w:rsidRPr="00984FDB">
        <w:rPr>
          <w:i/>
          <w:sz w:val="24"/>
        </w:rPr>
        <w:t>Ocena roczna:</w:t>
      </w:r>
    </w:p>
    <w:p w:rsidR="00417716" w:rsidRPr="00984FDB" w:rsidRDefault="00417716" w:rsidP="00CB64E7">
      <w:pPr>
        <w:pStyle w:val="Tekstpodstawowy"/>
      </w:pPr>
    </w:p>
    <w:p w:rsidR="00CB64E7" w:rsidRPr="00984FDB" w:rsidRDefault="00CB64E7" w:rsidP="00CB64E7">
      <w:pPr>
        <w:tabs>
          <w:tab w:val="left" w:pos="1940"/>
        </w:tabs>
      </w:pPr>
      <w:r w:rsidRPr="00984FDB">
        <w:rPr>
          <w:b/>
        </w:rPr>
        <w:lastRenderedPageBreak/>
        <w:t xml:space="preserve">- </w:t>
      </w:r>
      <w:r w:rsidRPr="00984FDB">
        <w:t xml:space="preserve">Po obliczeniu średniej ważonej ze wszystkich ocen otrzymanych w ciągu całego roku szkolnego ( </w:t>
      </w:r>
      <w:proofErr w:type="gramStart"/>
      <w:r w:rsidRPr="00984FDB">
        <w:t xml:space="preserve">I  </w:t>
      </w:r>
      <w:proofErr w:type="spellStart"/>
      <w:r w:rsidRPr="00984FDB">
        <w:t>i</w:t>
      </w:r>
      <w:proofErr w:type="spellEnd"/>
      <w:proofErr w:type="gramEnd"/>
      <w:r w:rsidRPr="00984FDB">
        <w:t xml:space="preserve">  II półrocze) wystawia się ocenę roczną w następujący sposób:</w:t>
      </w:r>
    </w:p>
    <w:p w:rsidR="00CB64E7" w:rsidRPr="00984FDB" w:rsidRDefault="00CB64E7" w:rsidP="00CB64E7">
      <w:pPr>
        <w:tabs>
          <w:tab w:val="left" w:pos="1940"/>
        </w:tabs>
        <w:rPr>
          <w:b/>
          <w:i/>
        </w:rPr>
      </w:pPr>
    </w:p>
    <w:p w:rsidR="00CB64E7" w:rsidRPr="00984FDB" w:rsidRDefault="00CB64E7" w:rsidP="00CB64E7">
      <w:pPr>
        <w:pStyle w:val="Tekstpodstawowy"/>
      </w:pPr>
      <w:r w:rsidRPr="00984FDB">
        <w:rPr>
          <w:b w:val="0"/>
          <w:sz w:val="24"/>
        </w:rPr>
        <w:t xml:space="preserve">            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5,50</w:t>
      </w:r>
      <w:r w:rsidRPr="00984FDB">
        <w:rPr>
          <w:b w:val="0"/>
          <w:sz w:val="24"/>
        </w:rPr>
        <w:tab/>
        <w:t xml:space="preserve">                     celujący</w:t>
      </w:r>
    </w:p>
    <w:p w:rsidR="00CB64E7" w:rsidRPr="00984FDB" w:rsidRDefault="00B6159F" w:rsidP="00CB64E7">
      <w:pPr>
        <w:pStyle w:val="Tekstpodstawowy"/>
      </w:pPr>
      <w:r w:rsidRPr="00984FDB">
        <w:rPr>
          <w:b w:val="0"/>
          <w:sz w:val="24"/>
        </w:rPr>
        <w:tab/>
        <w:t xml:space="preserve">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4,7</w:t>
      </w:r>
      <w:r w:rsidR="00CB64E7" w:rsidRPr="00984FDB">
        <w:rPr>
          <w:b w:val="0"/>
          <w:sz w:val="24"/>
        </w:rPr>
        <w:t>5   do   5,49</w:t>
      </w:r>
      <w:r w:rsidR="00CB64E7" w:rsidRPr="00984FDB">
        <w:rPr>
          <w:b w:val="0"/>
          <w:sz w:val="24"/>
        </w:rPr>
        <w:tab/>
        <w:t xml:space="preserve">         bardzo dobry</w:t>
      </w:r>
    </w:p>
    <w:p w:rsidR="00CB64E7" w:rsidRPr="00984FDB" w:rsidRDefault="00CB64E7" w:rsidP="00CB64E7">
      <w:pPr>
        <w:pStyle w:val="Tekstpodstawowy"/>
      </w:pPr>
      <w:r w:rsidRPr="00984FDB">
        <w:rPr>
          <w:b w:val="0"/>
          <w:sz w:val="24"/>
        </w:rPr>
        <w:tab/>
        <w:t>ś</w:t>
      </w:r>
      <w:r w:rsidR="00B6159F" w:rsidRPr="00984FDB">
        <w:rPr>
          <w:b w:val="0"/>
          <w:sz w:val="24"/>
        </w:rPr>
        <w:t xml:space="preserve">rednia </w:t>
      </w:r>
      <w:proofErr w:type="gramStart"/>
      <w:r w:rsidR="00B6159F" w:rsidRPr="00984FDB">
        <w:rPr>
          <w:b w:val="0"/>
          <w:sz w:val="24"/>
        </w:rPr>
        <w:t>ważona  od</w:t>
      </w:r>
      <w:proofErr w:type="gramEnd"/>
      <w:r w:rsidR="00B6159F" w:rsidRPr="00984FDB">
        <w:rPr>
          <w:b w:val="0"/>
          <w:sz w:val="24"/>
        </w:rPr>
        <w:t xml:space="preserve">   3,75   do   4,7</w:t>
      </w:r>
      <w:r w:rsidRPr="00984FDB">
        <w:rPr>
          <w:b w:val="0"/>
          <w:sz w:val="24"/>
        </w:rPr>
        <w:t>4</w:t>
      </w:r>
      <w:r w:rsidRPr="00984FDB">
        <w:rPr>
          <w:b w:val="0"/>
          <w:sz w:val="24"/>
        </w:rPr>
        <w:tab/>
        <w:t xml:space="preserve">         dobry</w:t>
      </w:r>
    </w:p>
    <w:p w:rsidR="00CB64E7" w:rsidRPr="00984FDB" w:rsidRDefault="00B6159F" w:rsidP="00CB64E7">
      <w:pPr>
        <w:pStyle w:val="Tekstpodstawowy"/>
      </w:pPr>
      <w:r w:rsidRPr="00984FDB">
        <w:rPr>
          <w:b w:val="0"/>
          <w:sz w:val="24"/>
        </w:rPr>
        <w:tab/>
        <w:t xml:space="preserve">średnia </w:t>
      </w:r>
      <w:proofErr w:type="gramStart"/>
      <w:r w:rsidRPr="00984FDB">
        <w:rPr>
          <w:b w:val="0"/>
          <w:sz w:val="24"/>
        </w:rPr>
        <w:t>ważona  od</w:t>
      </w:r>
      <w:proofErr w:type="gramEnd"/>
      <w:r w:rsidRPr="00984FDB">
        <w:rPr>
          <w:b w:val="0"/>
          <w:sz w:val="24"/>
        </w:rPr>
        <w:t xml:space="preserve">   2,75   do   3,7</w:t>
      </w:r>
      <w:r w:rsidR="00CB64E7" w:rsidRPr="00984FDB">
        <w:rPr>
          <w:b w:val="0"/>
          <w:sz w:val="24"/>
        </w:rPr>
        <w:t>4</w:t>
      </w:r>
      <w:r w:rsidR="00CB64E7" w:rsidRPr="00984FDB">
        <w:rPr>
          <w:b w:val="0"/>
          <w:sz w:val="24"/>
        </w:rPr>
        <w:tab/>
        <w:t xml:space="preserve">         dostateczny</w:t>
      </w:r>
    </w:p>
    <w:p w:rsidR="00CB64E7" w:rsidRPr="00984FDB" w:rsidRDefault="00CB64E7" w:rsidP="00CB64E7">
      <w:pPr>
        <w:pStyle w:val="Tekstpodstawowy"/>
      </w:pPr>
      <w:r w:rsidRPr="00984FDB">
        <w:rPr>
          <w:b w:val="0"/>
          <w:sz w:val="24"/>
        </w:rPr>
        <w:tab/>
        <w:t>śred</w:t>
      </w:r>
      <w:r w:rsidR="00B6159F" w:rsidRPr="00984FDB">
        <w:rPr>
          <w:b w:val="0"/>
          <w:sz w:val="24"/>
        </w:rPr>
        <w:t xml:space="preserve">nia </w:t>
      </w:r>
      <w:proofErr w:type="gramStart"/>
      <w:r w:rsidR="00B6159F" w:rsidRPr="00984FDB">
        <w:rPr>
          <w:b w:val="0"/>
          <w:sz w:val="24"/>
        </w:rPr>
        <w:t>ważona  od</w:t>
      </w:r>
      <w:proofErr w:type="gramEnd"/>
      <w:r w:rsidR="00B6159F" w:rsidRPr="00984FDB">
        <w:rPr>
          <w:b w:val="0"/>
          <w:sz w:val="24"/>
        </w:rPr>
        <w:t xml:space="preserve">   1,60   do   2,7</w:t>
      </w:r>
      <w:r w:rsidRPr="00984FDB">
        <w:rPr>
          <w:b w:val="0"/>
          <w:sz w:val="24"/>
        </w:rPr>
        <w:t>4          dopuszczający</w:t>
      </w:r>
    </w:p>
    <w:p w:rsidR="00CB64E7" w:rsidRPr="00984FDB" w:rsidRDefault="00CB64E7" w:rsidP="00CB64E7">
      <w:pPr>
        <w:tabs>
          <w:tab w:val="left" w:pos="1940"/>
        </w:tabs>
      </w:pPr>
      <w:r w:rsidRPr="00984FDB">
        <w:t xml:space="preserve">            średnia </w:t>
      </w:r>
      <w:proofErr w:type="gramStart"/>
      <w:r w:rsidRPr="00984FDB">
        <w:t>ważona  poniżej</w:t>
      </w:r>
      <w:proofErr w:type="gramEnd"/>
      <w:r w:rsidRPr="00984FDB">
        <w:t xml:space="preserve">   1,6                      niedostateczny</w:t>
      </w:r>
    </w:p>
    <w:p w:rsidR="00CB64E7" w:rsidRPr="00984FDB" w:rsidRDefault="00CB64E7" w:rsidP="00CB64E7">
      <w:pPr>
        <w:tabs>
          <w:tab w:val="left" w:pos="1940"/>
        </w:tabs>
        <w:ind w:left="360"/>
        <w:rPr>
          <w:i/>
        </w:rPr>
      </w:pPr>
    </w:p>
    <w:p w:rsidR="00417716" w:rsidRPr="00984FDB" w:rsidRDefault="00417716" w:rsidP="00CB64E7">
      <w:pPr>
        <w:tabs>
          <w:tab w:val="left" w:pos="1940"/>
        </w:tabs>
        <w:ind w:left="360"/>
        <w:rPr>
          <w:i/>
        </w:rPr>
      </w:pPr>
    </w:p>
    <w:p w:rsidR="00417716" w:rsidRPr="00984FDB" w:rsidRDefault="00417716" w:rsidP="00CB64E7">
      <w:pPr>
        <w:tabs>
          <w:tab w:val="left" w:pos="1940"/>
        </w:tabs>
        <w:ind w:left="360"/>
        <w:rPr>
          <w:i/>
        </w:rPr>
      </w:pPr>
    </w:p>
    <w:p w:rsidR="00417716" w:rsidRPr="00984FDB" w:rsidRDefault="00417716" w:rsidP="00CB64E7">
      <w:pPr>
        <w:tabs>
          <w:tab w:val="left" w:pos="1940"/>
        </w:tabs>
        <w:ind w:left="360"/>
        <w:rPr>
          <w:i/>
        </w:rPr>
      </w:pPr>
    </w:p>
    <w:p w:rsidR="00417716" w:rsidRPr="00984FDB" w:rsidRDefault="00417716" w:rsidP="00CB64E7">
      <w:pPr>
        <w:tabs>
          <w:tab w:val="left" w:pos="1940"/>
        </w:tabs>
        <w:ind w:left="360"/>
        <w:rPr>
          <w:i/>
        </w:rPr>
      </w:pPr>
    </w:p>
    <w:p w:rsidR="00CB64E7" w:rsidRPr="00984FDB" w:rsidRDefault="00CB64E7" w:rsidP="00CB64E7">
      <w:pPr>
        <w:pStyle w:val="Tekstpodstawowy"/>
      </w:pPr>
      <w:r w:rsidRPr="00984FDB">
        <w:rPr>
          <w:b w:val="0"/>
          <w:sz w:val="24"/>
        </w:rPr>
        <w:t xml:space="preserve"> Wartość ocen cząstkowych:</w:t>
      </w:r>
    </w:p>
    <w:p w:rsidR="00CB64E7" w:rsidRPr="00984FDB" w:rsidRDefault="00CB64E7" w:rsidP="00CB64E7">
      <w:pPr>
        <w:pStyle w:val="Tekstpodstawowy"/>
      </w:pPr>
      <w:r w:rsidRPr="00984FDB">
        <w:rPr>
          <w:b w:val="0"/>
          <w:sz w:val="24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30"/>
      </w:tblGrid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b w:val="0"/>
                <w:sz w:val="24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b w:val="0"/>
                <w:sz w:val="24"/>
              </w:rPr>
              <w:t>Wartość oceny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1,00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1,50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 xml:space="preserve">2 </w:t>
            </w:r>
            <w:r w:rsidRPr="00984FDB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1,75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2,00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2,50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 xml:space="preserve">3 </w:t>
            </w:r>
            <w:r w:rsidRPr="00984FDB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2,75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3,00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3,50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 xml:space="preserve">4 </w:t>
            </w:r>
            <w:r w:rsidRPr="00984FDB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3,75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4,00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4,50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 xml:space="preserve">5 </w:t>
            </w:r>
            <w:r w:rsidRPr="00984FDB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4,75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5,00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5,50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 xml:space="preserve">6 </w:t>
            </w:r>
            <w:r w:rsidRPr="00984FDB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5,75</w:t>
            </w:r>
          </w:p>
        </w:tc>
      </w:tr>
      <w:tr w:rsidR="00CB64E7" w:rsidRPr="00984FDB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84FDB">
              <w:rPr>
                <w:sz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84FDB" w:rsidRDefault="00CB64E7" w:rsidP="00A66969">
            <w:pPr>
              <w:pStyle w:val="Tekstpodstawowy"/>
              <w:jc w:val="center"/>
            </w:pPr>
            <w:r w:rsidRPr="00984FDB">
              <w:rPr>
                <w:sz w:val="24"/>
              </w:rPr>
              <w:t>6,00</w:t>
            </w:r>
          </w:p>
        </w:tc>
      </w:tr>
    </w:tbl>
    <w:p w:rsidR="00CB64E7" w:rsidRPr="00984FDB" w:rsidRDefault="00CB64E7" w:rsidP="00CB64E7">
      <w:pPr>
        <w:jc w:val="both"/>
      </w:pPr>
    </w:p>
    <w:p w:rsidR="006011DE" w:rsidRPr="00984FDB" w:rsidRDefault="006011DE" w:rsidP="006011DE">
      <w:pPr>
        <w:spacing w:line="360" w:lineRule="auto"/>
        <w:jc w:val="both"/>
        <w:rPr>
          <w:b/>
        </w:rPr>
      </w:pPr>
    </w:p>
    <w:p w:rsidR="006011DE" w:rsidRPr="00984FDB" w:rsidRDefault="006011DE" w:rsidP="006011DE">
      <w:pPr>
        <w:spacing w:line="360" w:lineRule="auto"/>
        <w:jc w:val="both"/>
      </w:pPr>
      <w:r w:rsidRPr="00984FDB">
        <w:rPr>
          <w:b/>
        </w:rPr>
        <w:t xml:space="preserve">VI. </w:t>
      </w:r>
      <w:r w:rsidRPr="00984FDB">
        <w:rPr>
          <w:b/>
          <w:sz w:val="28"/>
          <w:szCs w:val="28"/>
        </w:rPr>
        <w:t xml:space="preserve">Ogólne wymagania </w:t>
      </w:r>
      <w:r w:rsidR="00E73E06" w:rsidRPr="00984FDB">
        <w:rPr>
          <w:b/>
          <w:sz w:val="28"/>
          <w:szCs w:val="28"/>
        </w:rPr>
        <w:t>na poszczególne oceny z geografii</w:t>
      </w:r>
      <w:r w:rsidRPr="00984FDB">
        <w:rPr>
          <w:b/>
          <w:sz w:val="28"/>
          <w:szCs w:val="28"/>
        </w:rPr>
        <w:t>:</w:t>
      </w:r>
    </w:p>
    <w:p w:rsidR="006011DE" w:rsidRPr="00984FDB" w:rsidRDefault="006011DE" w:rsidP="006011DE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84FDB">
        <w:rPr>
          <w:b/>
        </w:rPr>
        <w:t>Ocenę celującą otrzymuje uczeń, który: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-w wysokim stopniu opanował wiedzę i umiejętności z programu </w:t>
      </w:r>
      <w:proofErr w:type="gramStart"/>
      <w:r w:rsidRPr="00984FDB">
        <w:t xml:space="preserve">nauczania </w:t>
      </w:r>
      <w:proofErr w:type="gramEnd"/>
    </w:p>
    <w:p w:rsidR="006011DE" w:rsidRPr="00984FDB" w:rsidRDefault="006011DE" w:rsidP="006011DE">
      <w:pPr>
        <w:spacing w:line="360" w:lineRule="auto"/>
        <w:jc w:val="both"/>
      </w:pPr>
      <w:r w:rsidRPr="00984FDB">
        <w:t>- pozyskuje i analiz</w:t>
      </w:r>
      <w:r w:rsidR="00A6729E" w:rsidRPr="00984FDB">
        <w:t>uje informacje z różnych źródeł</w:t>
      </w:r>
      <w:r w:rsidRPr="00984FDB">
        <w:t>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</w:t>
      </w:r>
      <w:r w:rsidR="00A6729E" w:rsidRPr="00984FDB">
        <w:t>biegle posługuje się zdobytymi</w:t>
      </w:r>
      <w:r w:rsidRPr="00984FDB">
        <w:t xml:space="preserve"> wiadomości</w:t>
      </w:r>
      <w:r w:rsidR="00A6729E" w:rsidRPr="00984FDB">
        <w:t xml:space="preserve">ami podczas rozwiązywania problematycznych, nietypowych zadań 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>- formułuje problemy oraz dokonuje analizy i syntezy nowych zjawisk;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>- proponuje rozwiązania nietypowe;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>- osiąga sukcesy w konkursach geograficznych;</w:t>
      </w:r>
    </w:p>
    <w:p w:rsidR="00A6729E" w:rsidRPr="00984FDB" w:rsidRDefault="00A6729E" w:rsidP="006011DE">
      <w:pPr>
        <w:spacing w:line="360" w:lineRule="auto"/>
        <w:jc w:val="both"/>
      </w:pPr>
      <w:r w:rsidRPr="00984FDB">
        <w:lastRenderedPageBreak/>
        <w:t>- aktywnie pracuje na lekcjach</w:t>
      </w:r>
      <w:r w:rsidR="00B44A57" w:rsidRPr="00984FDB">
        <w:t>;</w:t>
      </w:r>
    </w:p>
    <w:p w:rsidR="00911E91" w:rsidRPr="00984FDB" w:rsidRDefault="006011DE" w:rsidP="006011DE">
      <w:pPr>
        <w:spacing w:line="360" w:lineRule="auto"/>
        <w:jc w:val="both"/>
      </w:pPr>
      <w:r w:rsidRPr="00984FDB">
        <w:t>- potrafi udowodnić swoje zdanie, używając odpowiedniej argumentacji, będącej skutkiem zdobytej samodzielnie wiedzy.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rPr>
          <w:b/>
        </w:rPr>
        <w:t>Ocenę bardzo dobrą otrzymuje uczeń, który:</w:t>
      </w:r>
    </w:p>
    <w:p w:rsidR="006011DE" w:rsidRPr="00984FDB" w:rsidRDefault="00B44A57" w:rsidP="006011DE">
      <w:pPr>
        <w:spacing w:line="360" w:lineRule="auto"/>
        <w:jc w:val="both"/>
      </w:pPr>
      <w:r w:rsidRPr="00984FDB">
        <w:t>- opanował pełen zakres</w:t>
      </w:r>
      <w:r w:rsidR="006011DE" w:rsidRPr="00984FDB">
        <w:t xml:space="preserve"> wia</w:t>
      </w:r>
      <w:r w:rsidRPr="00984FDB">
        <w:t>domości i umiejętności określony</w:t>
      </w:r>
      <w:r w:rsidR="006011DE" w:rsidRPr="00984FDB">
        <w:t xml:space="preserve"> w programie</w:t>
      </w:r>
      <w:r w:rsidRPr="00984FDB">
        <w:t xml:space="preserve"> nauczania </w:t>
      </w:r>
      <w:proofErr w:type="gramStart"/>
      <w:r w:rsidRPr="00984FDB">
        <w:t>geografii</w:t>
      </w:r>
      <w:r w:rsidR="006011DE" w:rsidRPr="00984FDB">
        <w:t>;</w:t>
      </w:r>
      <w:proofErr w:type="gramEnd"/>
    </w:p>
    <w:p w:rsidR="006011DE" w:rsidRPr="00984FDB" w:rsidRDefault="006011DE" w:rsidP="006011DE">
      <w:pPr>
        <w:spacing w:line="360" w:lineRule="auto"/>
        <w:jc w:val="both"/>
      </w:pPr>
      <w:r w:rsidRPr="00984FDB">
        <w:t>- sprawnie stosuje zdobytą wiedzę do rozwiązywania problemów i zadań w nowych sytuacjach;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>- wykazuje dużą samodzielność i potrafi bez pomocy nauczyciela korzystać z różnych źródeł wiedzy;</w:t>
      </w:r>
    </w:p>
    <w:p w:rsidR="00B44A57" w:rsidRPr="00984FDB" w:rsidRDefault="00B44A57" w:rsidP="006011DE">
      <w:pPr>
        <w:spacing w:line="360" w:lineRule="auto"/>
        <w:jc w:val="both"/>
      </w:pPr>
      <w:r w:rsidRPr="00984FDB">
        <w:t>- posługuje się poprawną terminologią geograficzną;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>-</w:t>
      </w:r>
      <w:r w:rsidR="00B44A57" w:rsidRPr="00984FDB">
        <w:t xml:space="preserve"> samodzielnie interpretuje zjawiska zachodzące w przestrzeni geograficznej</w:t>
      </w:r>
      <w:r w:rsidRPr="00984FDB">
        <w:t>;</w:t>
      </w:r>
    </w:p>
    <w:p w:rsidR="00DE426F" w:rsidRPr="00984FDB" w:rsidRDefault="00DE426F" w:rsidP="00DE426F">
      <w:pPr>
        <w:spacing w:line="360" w:lineRule="auto"/>
      </w:pPr>
      <w:r w:rsidRPr="00984FDB">
        <w:t>- przeprowadza prawidłową analizę związków przyczynowo-skutkowych, zachodzących pomiędzy elementami środowiska geograficznego;</w:t>
      </w:r>
    </w:p>
    <w:p w:rsidR="00D93297" w:rsidRPr="00984FDB" w:rsidRDefault="00D93297" w:rsidP="00D93297">
      <w:pPr>
        <w:pStyle w:val="Default"/>
        <w:spacing w:line="360" w:lineRule="auto"/>
        <w:rPr>
          <w:color w:val="auto"/>
          <w:sz w:val="22"/>
          <w:szCs w:val="22"/>
        </w:rPr>
      </w:pPr>
      <w:r w:rsidRPr="00984FDB">
        <w:rPr>
          <w:color w:val="auto"/>
        </w:rPr>
        <w:t xml:space="preserve">- </w:t>
      </w:r>
      <w:r w:rsidRPr="00984FDB">
        <w:rPr>
          <w:color w:val="auto"/>
          <w:sz w:val="22"/>
          <w:szCs w:val="22"/>
        </w:rPr>
        <w:t>w oparciu o źródła przeprowadza analizę procesów i określa ich konsekwencje;</w:t>
      </w:r>
    </w:p>
    <w:p w:rsidR="00911E91" w:rsidRPr="00984FDB" w:rsidRDefault="006011DE" w:rsidP="00911E91">
      <w:pPr>
        <w:pStyle w:val="Default"/>
        <w:spacing w:line="360" w:lineRule="auto"/>
        <w:rPr>
          <w:color w:val="auto"/>
        </w:rPr>
      </w:pPr>
      <w:r w:rsidRPr="00984FDB">
        <w:rPr>
          <w:color w:val="auto"/>
        </w:rPr>
        <w:t>- wykazuje się aktywnością podczas lekcji.</w:t>
      </w:r>
    </w:p>
    <w:p w:rsidR="006011DE" w:rsidRPr="00984FDB" w:rsidRDefault="006011DE" w:rsidP="00911E91">
      <w:pPr>
        <w:spacing w:line="360" w:lineRule="auto"/>
        <w:jc w:val="both"/>
      </w:pPr>
      <w:r w:rsidRPr="00984FDB">
        <w:rPr>
          <w:b/>
        </w:rPr>
        <w:t>Ocenę dobrą otrzymuje uczeń, który: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opanował w dużym zakresie wiadomości i umiejętności określone w </w:t>
      </w:r>
      <w:proofErr w:type="gramStart"/>
      <w:r w:rsidRPr="00984FDB">
        <w:t>programie;</w:t>
      </w:r>
      <w:proofErr w:type="gramEnd"/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poprawnie stosuje wiadomości i umiejętności do samodzielnego rozwiązywania </w:t>
      </w:r>
      <w:proofErr w:type="gramStart"/>
      <w:r w:rsidRPr="00984FDB">
        <w:t>typowych   problemów</w:t>
      </w:r>
      <w:proofErr w:type="gramEnd"/>
      <w:r w:rsidR="00D93297" w:rsidRPr="00984FDB">
        <w:t xml:space="preserve"> i zależności</w:t>
      </w:r>
      <w:r w:rsidRPr="00984FDB">
        <w:t>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bezpiecznie wykonuje </w:t>
      </w:r>
      <w:r w:rsidR="00245EC7" w:rsidRPr="00984FDB">
        <w:t>proste doświadczenia geograficzne</w:t>
      </w:r>
      <w:r w:rsidRPr="00984FDB">
        <w:t>;</w:t>
      </w:r>
    </w:p>
    <w:p w:rsidR="00D93297" w:rsidRPr="00984FDB" w:rsidRDefault="00D93297" w:rsidP="003B6D3C">
      <w:pPr>
        <w:pStyle w:val="Default"/>
        <w:spacing w:line="360" w:lineRule="auto"/>
        <w:rPr>
          <w:color w:val="auto"/>
          <w:sz w:val="22"/>
          <w:szCs w:val="22"/>
        </w:rPr>
      </w:pPr>
      <w:r w:rsidRPr="00984FDB">
        <w:rPr>
          <w:color w:val="auto"/>
        </w:rPr>
        <w:t xml:space="preserve">- </w:t>
      </w:r>
      <w:r w:rsidRPr="00984FDB">
        <w:rPr>
          <w:color w:val="auto"/>
          <w:sz w:val="22"/>
          <w:szCs w:val="22"/>
        </w:rPr>
        <w:t>posł</w:t>
      </w:r>
      <w:r w:rsidR="003B6D3C" w:rsidRPr="00984FDB">
        <w:rPr>
          <w:color w:val="auto"/>
          <w:sz w:val="22"/>
          <w:szCs w:val="22"/>
        </w:rPr>
        <w:t>uguje</w:t>
      </w:r>
      <w:r w:rsidRPr="00984FDB">
        <w:rPr>
          <w:color w:val="auto"/>
          <w:sz w:val="22"/>
          <w:szCs w:val="22"/>
        </w:rPr>
        <w:t xml:space="preserve"> się terminologią geograficzną z nielicznymi potknięciami i błędami;</w:t>
      </w:r>
    </w:p>
    <w:p w:rsidR="00D93297" w:rsidRPr="00984FDB" w:rsidRDefault="00D93297" w:rsidP="003B6D3C">
      <w:pPr>
        <w:pStyle w:val="Default"/>
        <w:spacing w:line="360" w:lineRule="auto"/>
        <w:rPr>
          <w:color w:val="auto"/>
          <w:sz w:val="22"/>
          <w:szCs w:val="22"/>
        </w:rPr>
      </w:pPr>
      <w:r w:rsidRPr="00984FDB">
        <w:rPr>
          <w:color w:val="auto"/>
          <w:sz w:val="22"/>
          <w:szCs w:val="22"/>
        </w:rPr>
        <w:t>- sprawnie rozwią</w:t>
      </w:r>
      <w:r w:rsidR="003B6D3C" w:rsidRPr="00984FDB">
        <w:rPr>
          <w:color w:val="auto"/>
          <w:sz w:val="22"/>
          <w:szCs w:val="22"/>
        </w:rPr>
        <w:t>zuje</w:t>
      </w:r>
      <w:r w:rsidRPr="00984FDB">
        <w:rPr>
          <w:color w:val="auto"/>
          <w:sz w:val="22"/>
          <w:szCs w:val="22"/>
        </w:rPr>
        <w:t xml:space="preserve"> zadania geograficzne;</w:t>
      </w:r>
    </w:p>
    <w:p w:rsidR="003B6D3C" w:rsidRPr="00984FDB" w:rsidRDefault="00D93297" w:rsidP="003B6D3C">
      <w:pPr>
        <w:pStyle w:val="Default"/>
        <w:spacing w:line="360" w:lineRule="auto"/>
        <w:rPr>
          <w:color w:val="auto"/>
          <w:sz w:val="22"/>
          <w:szCs w:val="22"/>
        </w:rPr>
      </w:pPr>
      <w:r w:rsidRPr="00984FDB">
        <w:rPr>
          <w:color w:val="auto"/>
          <w:sz w:val="22"/>
          <w:szCs w:val="22"/>
        </w:rPr>
        <w:t xml:space="preserve">- </w:t>
      </w:r>
      <w:r w:rsidR="003B6D3C" w:rsidRPr="00984FDB">
        <w:rPr>
          <w:color w:val="auto"/>
          <w:sz w:val="22"/>
          <w:szCs w:val="22"/>
        </w:rPr>
        <w:t>przeprowadza</w:t>
      </w:r>
      <w:r w:rsidRPr="00984FDB">
        <w:rPr>
          <w:color w:val="auto"/>
          <w:sz w:val="22"/>
          <w:szCs w:val="22"/>
        </w:rPr>
        <w:t xml:space="preserve"> prostą analizę związków przyczynowo-skutkowych zachodzących pomiędzy elementami ś</w:t>
      </w:r>
      <w:r w:rsidR="003B6D3C" w:rsidRPr="00984FDB">
        <w:rPr>
          <w:color w:val="auto"/>
          <w:sz w:val="22"/>
          <w:szCs w:val="22"/>
        </w:rPr>
        <w:t>rodowiska geograficznego;</w:t>
      </w:r>
    </w:p>
    <w:p w:rsidR="003B6D3C" w:rsidRPr="00984FDB" w:rsidRDefault="003B6D3C" w:rsidP="003B6D3C">
      <w:pPr>
        <w:pStyle w:val="Default"/>
        <w:spacing w:line="360" w:lineRule="auto"/>
        <w:rPr>
          <w:color w:val="auto"/>
          <w:sz w:val="22"/>
          <w:szCs w:val="22"/>
        </w:rPr>
      </w:pPr>
      <w:r w:rsidRPr="00984FDB">
        <w:rPr>
          <w:color w:val="auto"/>
          <w:sz w:val="22"/>
          <w:szCs w:val="22"/>
        </w:rPr>
        <w:t>- samodzielnie dokonuje analizy danych statystycznych przedstawionych w różnej formie;</w:t>
      </w:r>
    </w:p>
    <w:p w:rsidR="003B6D3C" w:rsidRPr="00984FDB" w:rsidRDefault="003B6D3C" w:rsidP="003B6D3C">
      <w:pPr>
        <w:pStyle w:val="Default"/>
        <w:spacing w:line="360" w:lineRule="auto"/>
        <w:rPr>
          <w:color w:val="auto"/>
        </w:rPr>
      </w:pPr>
      <w:r w:rsidRPr="00984FDB">
        <w:rPr>
          <w:color w:val="auto"/>
          <w:sz w:val="22"/>
          <w:szCs w:val="22"/>
        </w:rPr>
        <w:t xml:space="preserve">- w oparciu o dane liczbowe sporządza diagramy, wykresy, kartodiagramy itp. </w:t>
      </w:r>
    </w:p>
    <w:p w:rsidR="006011DE" w:rsidRPr="00984FDB" w:rsidRDefault="003B6D3C" w:rsidP="00911E91">
      <w:pPr>
        <w:pStyle w:val="Default"/>
        <w:rPr>
          <w:color w:val="auto"/>
        </w:rPr>
      </w:pPr>
      <w:r w:rsidRPr="00984FDB">
        <w:rPr>
          <w:color w:val="auto"/>
          <w:sz w:val="22"/>
          <w:szCs w:val="22"/>
        </w:rPr>
        <w:t xml:space="preserve"> </w:t>
      </w:r>
      <w:r w:rsidR="006011DE" w:rsidRPr="00984FDB">
        <w:rPr>
          <w:color w:val="auto"/>
        </w:rPr>
        <w:t>- jest aktywny podczas lekcji.</w:t>
      </w:r>
    </w:p>
    <w:p w:rsidR="00290E49" w:rsidRPr="00984FDB" w:rsidRDefault="00290E49" w:rsidP="00911E91">
      <w:pPr>
        <w:pStyle w:val="Default"/>
        <w:rPr>
          <w:color w:val="auto"/>
        </w:rPr>
      </w:pPr>
    </w:p>
    <w:p w:rsidR="006011DE" w:rsidRPr="00984FDB" w:rsidRDefault="006011DE" w:rsidP="00911E91">
      <w:pPr>
        <w:jc w:val="both"/>
      </w:pPr>
      <w:r w:rsidRPr="00984FDB">
        <w:rPr>
          <w:b/>
        </w:rPr>
        <w:t>Ocenę dostateczną otrzymuje uczeń, który: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>- opanował w zakresie podstawowym te wiadomości i umiejętności określone w programie, które są konieczne do dalszego kształcenia</w:t>
      </w:r>
      <w:r w:rsidR="003A3F44" w:rsidRPr="00984FDB">
        <w:t xml:space="preserve"> ( zna i rozumie podstawowe pojęcia i terminy </w:t>
      </w:r>
      <w:proofErr w:type="gramStart"/>
      <w:r w:rsidR="003A3F44" w:rsidRPr="00984FDB">
        <w:t>geograficzne)</w:t>
      </w:r>
      <w:r w:rsidRPr="00984FDB">
        <w:t>;</w:t>
      </w:r>
      <w:proofErr w:type="gramEnd"/>
    </w:p>
    <w:p w:rsidR="002E1DAA" w:rsidRPr="00984FDB" w:rsidRDefault="00115293" w:rsidP="006011DE">
      <w:pPr>
        <w:spacing w:line="360" w:lineRule="auto"/>
        <w:jc w:val="both"/>
      </w:pPr>
      <w:r w:rsidRPr="00984FDB">
        <w:t xml:space="preserve">- stosuje poznane </w:t>
      </w:r>
      <w:proofErr w:type="gramStart"/>
      <w:r w:rsidRPr="00984FDB">
        <w:t>terminy ,</w:t>
      </w:r>
      <w:r w:rsidR="002E1DAA" w:rsidRPr="00984FDB">
        <w:t xml:space="preserve"> </w:t>
      </w:r>
      <w:proofErr w:type="gramEnd"/>
      <w:r w:rsidR="002E1DAA" w:rsidRPr="00984FDB">
        <w:t>pojęcia</w:t>
      </w:r>
      <w:r w:rsidRPr="00984FDB">
        <w:t xml:space="preserve"> i wykonuje proste obliczenia geograficzne rozwiązując typowe zadania</w:t>
      </w:r>
      <w:r w:rsidR="00D8375B" w:rsidRPr="00984FDB">
        <w:t xml:space="preserve"> o średnim stopniu trudności, czasem przy pomocy nauczyciela</w:t>
      </w:r>
      <w:r w:rsidR="002E1DAA" w:rsidRPr="00984FDB">
        <w:t>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>-</w:t>
      </w:r>
      <w:r w:rsidR="00D8375B" w:rsidRPr="00984FDB">
        <w:t>analizuje podstawowe zależności zachodzące pomiędzy elementami środowiska geograficznego</w:t>
      </w:r>
      <w:r w:rsidRPr="00984FDB">
        <w:t>;</w:t>
      </w:r>
    </w:p>
    <w:p w:rsidR="00911E91" w:rsidRPr="00984FDB" w:rsidRDefault="006011DE" w:rsidP="00911E91">
      <w:pPr>
        <w:spacing w:line="360" w:lineRule="auto"/>
      </w:pPr>
      <w:r w:rsidRPr="00984FDB">
        <w:t>- w czasie lekcji wykazuje się aktywnością w sposób zadowalający.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rPr>
          <w:b/>
        </w:rPr>
        <w:t>Ocenę dopuszczającą otrzymuje uczeń, który: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lastRenderedPageBreak/>
        <w:t xml:space="preserve">- ma pewne braki w wiadomościach i umiejętnościach określonych w programie, ale nie przekreślają one możliwości dalszego </w:t>
      </w:r>
      <w:proofErr w:type="gramStart"/>
      <w:r w:rsidRPr="00984FDB">
        <w:t>kształcenia;</w:t>
      </w:r>
      <w:proofErr w:type="gramEnd"/>
    </w:p>
    <w:p w:rsidR="006011DE" w:rsidRPr="00984FDB" w:rsidRDefault="006011DE" w:rsidP="006011DE">
      <w:pPr>
        <w:spacing w:line="360" w:lineRule="auto"/>
        <w:jc w:val="both"/>
      </w:pPr>
      <w:r w:rsidRPr="00984FDB">
        <w:t>- z pomocą nauczyciela rozwiązuje typowe ćwiczenia teoretyczne i praktyczne o niewielkim stopniu trudności;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</w:t>
      </w:r>
      <w:proofErr w:type="gramStart"/>
      <w:r w:rsidRPr="00984FDB">
        <w:t>przejawia  zaangażowanie</w:t>
      </w:r>
      <w:proofErr w:type="gramEnd"/>
      <w:r w:rsidRPr="00984FDB">
        <w:t xml:space="preserve"> w proces uczenia się.</w:t>
      </w:r>
    </w:p>
    <w:p w:rsidR="00911E91" w:rsidRPr="00984FDB" w:rsidRDefault="00911E91" w:rsidP="006011DE">
      <w:pPr>
        <w:spacing w:line="360" w:lineRule="auto"/>
        <w:jc w:val="both"/>
      </w:pPr>
    </w:p>
    <w:p w:rsidR="006011DE" w:rsidRPr="00984FDB" w:rsidRDefault="006011DE" w:rsidP="006011DE">
      <w:pPr>
        <w:spacing w:line="360" w:lineRule="auto"/>
        <w:jc w:val="both"/>
      </w:pPr>
      <w:r w:rsidRPr="00984FDB">
        <w:rPr>
          <w:b/>
        </w:rPr>
        <w:t>Ocenę niedostateczną otrzymuje uczeń, który: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nie opanował tych wiadomości i umiejętności określonych programem, które są konieczne do dalszego kształcenia </w:t>
      </w:r>
      <w:proofErr w:type="gramStart"/>
      <w:r w:rsidRPr="00984FDB">
        <w:t xml:space="preserve">się </w:t>
      </w:r>
      <w:proofErr w:type="gramEnd"/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nie potrafi rozwiązać </w:t>
      </w:r>
      <w:proofErr w:type="gramStart"/>
      <w:r w:rsidRPr="00984FDB">
        <w:t>ćwiczeń  teoretycznych</w:t>
      </w:r>
      <w:proofErr w:type="gramEnd"/>
      <w:r w:rsidRPr="00984FDB">
        <w:t xml:space="preserve"> lub praktycznych o elementarnym stopniu trudności nawet przy pomocy nauczyciela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nie zna </w:t>
      </w:r>
      <w:r w:rsidR="00245EC7" w:rsidRPr="00984FDB">
        <w:t>podstawowych pojęć geograficznych</w:t>
      </w:r>
    </w:p>
    <w:p w:rsidR="006011DE" w:rsidRPr="00984FDB" w:rsidRDefault="006011DE" w:rsidP="006011DE">
      <w:pPr>
        <w:spacing w:line="360" w:lineRule="auto"/>
        <w:jc w:val="both"/>
      </w:pPr>
      <w:r w:rsidRPr="00984FDB">
        <w:t xml:space="preserve">- nie </w:t>
      </w:r>
      <w:proofErr w:type="gramStart"/>
      <w:r w:rsidRPr="00984FDB">
        <w:t>potrafi  korzystać</w:t>
      </w:r>
      <w:proofErr w:type="gramEnd"/>
      <w:r w:rsidRPr="00984FDB">
        <w:t xml:space="preserve"> z różnych źródeł informacji, nie czyta ze zrozumieniem</w:t>
      </w:r>
    </w:p>
    <w:p w:rsidR="006011DE" w:rsidRPr="00984FDB" w:rsidRDefault="006011DE" w:rsidP="00911E91">
      <w:pPr>
        <w:spacing w:line="360" w:lineRule="auto"/>
        <w:jc w:val="both"/>
      </w:pPr>
      <w:r w:rsidRPr="00984FDB">
        <w:t>- nie wykazuje zadowalającej aktywności poznawczej i chęci do pracy.</w:t>
      </w:r>
    </w:p>
    <w:p w:rsidR="006011DE" w:rsidRPr="00984FDB" w:rsidRDefault="006011DE" w:rsidP="00CB64E7">
      <w:pPr>
        <w:jc w:val="both"/>
        <w:rPr>
          <w:b/>
        </w:rPr>
      </w:pPr>
    </w:p>
    <w:p w:rsidR="006011DE" w:rsidRPr="00984FDB" w:rsidRDefault="006011DE" w:rsidP="00CB64E7">
      <w:pPr>
        <w:jc w:val="both"/>
        <w:rPr>
          <w:b/>
        </w:rPr>
      </w:pPr>
    </w:p>
    <w:p w:rsidR="00CB64E7" w:rsidRPr="00984FDB" w:rsidRDefault="00CB64E7" w:rsidP="00CB64E7">
      <w:pPr>
        <w:jc w:val="both"/>
        <w:rPr>
          <w:b/>
        </w:rPr>
      </w:pPr>
      <w:r w:rsidRPr="00984FDB">
        <w:rPr>
          <w:b/>
        </w:rPr>
        <w:t>VI</w:t>
      </w:r>
      <w:r w:rsidR="006011DE" w:rsidRPr="00984FDB">
        <w:rPr>
          <w:b/>
        </w:rPr>
        <w:t>I</w:t>
      </w:r>
      <w:r w:rsidRPr="00984FDB">
        <w:rPr>
          <w:b/>
        </w:rPr>
        <w:t>.  Sposób dokumentacji i analizy osiągnięć uczniów.</w:t>
      </w:r>
    </w:p>
    <w:p w:rsidR="00CB64E7" w:rsidRPr="00984FDB" w:rsidRDefault="00CB64E7" w:rsidP="00CB64E7">
      <w:pPr>
        <w:numPr>
          <w:ilvl w:val="0"/>
          <w:numId w:val="2"/>
        </w:numPr>
        <w:jc w:val="both"/>
      </w:pPr>
      <w:r w:rsidRPr="00984FDB">
        <w:t>Oceny bieżące odnotowane są w dzienniku lekcyjnym.</w:t>
      </w:r>
    </w:p>
    <w:p w:rsidR="00CB64E7" w:rsidRPr="00984FDB" w:rsidRDefault="00CB64E7" w:rsidP="00CB64E7">
      <w:pPr>
        <w:numPr>
          <w:ilvl w:val="0"/>
          <w:numId w:val="2"/>
        </w:numPr>
        <w:jc w:val="both"/>
      </w:pPr>
      <w:r w:rsidRPr="00984FDB">
        <w:t xml:space="preserve">Sprawdziany, kartkówki i karty samooceny gromadzone są w </w:t>
      </w:r>
      <w:proofErr w:type="spellStart"/>
      <w:r w:rsidRPr="00984FDB">
        <w:t>portfolio</w:t>
      </w:r>
      <w:proofErr w:type="spellEnd"/>
      <w:r w:rsidRPr="00984FDB">
        <w:t xml:space="preserve"> ucznia i przechowywane do końca roku szkolnego.</w:t>
      </w:r>
    </w:p>
    <w:p w:rsidR="00CB64E7" w:rsidRPr="00984FDB" w:rsidRDefault="00CB64E7" w:rsidP="00CB64E7">
      <w:pPr>
        <w:jc w:val="both"/>
      </w:pPr>
    </w:p>
    <w:p w:rsidR="00CB64E7" w:rsidRPr="00984FDB" w:rsidRDefault="00CB64E7" w:rsidP="00CB64E7">
      <w:pPr>
        <w:jc w:val="both"/>
        <w:rPr>
          <w:b/>
        </w:rPr>
      </w:pPr>
      <w:r w:rsidRPr="00984FDB">
        <w:rPr>
          <w:b/>
        </w:rPr>
        <w:t>VII</w:t>
      </w:r>
      <w:r w:rsidR="006011DE" w:rsidRPr="00984FDB">
        <w:rPr>
          <w:b/>
        </w:rPr>
        <w:t>I</w:t>
      </w:r>
      <w:r w:rsidRPr="00984FDB">
        <w:rPr>
          <w:b/>
        </w:rPr>
        <w:t>.  Ewaluacja PZO.</w:t>
      </w:r>
    </w:p>
    <w:p w:rsidR="00CB64E7" w:rsidRPr="00984FDB" w:rsidRDefault="00CB64E7" w:rsidP="00CB64E7">
      <w:pPr>
        <w:ind w:left="360"/>
        <w:jc w:val="both"/>
      </w:pPr>
      <w:r w:rsidRPr="00984FDB">
        <w:t xml:space="preserve">Raz w roku nauczyciel przeprowadza wśród uczniów i </w:t>
      </w:r>
      <w:proofErr w:type="gramStart"/>
      <w:r w:rsidRPr="00984FDB">
        <w:t>rodziców  ewaluację</w:t>
      </w:r>
      <w:proofErr w:type="gramEnd"/>
      <w:r w:rsidRPr="00984FDB">
        <w:t xml:space="preserve">  dotyczącą  PZO w celu zdiagnozowania jego funkcjonowania i wprowadzania uzasadnionych zmian.</w:t>
      </w:r>
    </w:p>
    <w:p w:rsidR="007D3D55" w:rsidRDefault="007D3D55"/>
    <w:sectPr w:rsidR="007D3D55" w:rsidSect="00125D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25090A22"/>
    <w:multiLevelType w:val="hybridMultilevel"/>
    <w:tmpl w:val="ED38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3B0F"/>
    <w:multiLevelType w:val="hybridMultilevel"/>
    <w:tmpl w:val="DDC0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64E7"/>
    <w:rsid w:val="00002ABF"/>
    <w:rsid w:val="0008545A"/>
    <w:rsid w:val="000B4775"/>
    <w:rsid w:val="000C372E"/>
    <w:rsid w:val="000E5235"/>
    <w:rsid w:val="000E75AC"/>
    <w:rsid w:val="00115293"/>
    <w:rsid w:val="00125D21"/>
    <w:rsid w:val="001A6054"/>
    <w:rsid w:val="001D21FE"/>
    <w:rsid w:val="00201A07"/>
    <w:rsid w:val="00245EC7"/>
    <w:rsid w:val="00267A4C"/>
    <w:rsid w:val="0028534E"/>
    <w:rsid w:val="00290E49"/>
    <w:rsid w:val="002A4B93"/>
    <w:rsid w:val="002B04E5"/>
    <w:rsid w:val="002B0F25"/>
    <w:rsid w:val="002B7DCE"/>
    <w:rsid w:val="002E1C0A"/>
    <w:rsid w:val="002E1DAA"/>
    <w:rsid w:val="002E28E7"/>
    <w:rsid w:val="00346D6F"/>
    <w:rsid w:val="003738C0"/>
    <w:rsid w:val="00384C38"/>
    <w:rsid w:val="003949E4"/>
    <w:rsid w:val="003A3F44"/>
    <w:rsid w:val="003B6D3C"/>
    <w:rsid w:val="003C3135"/>
    <w:rsid w:val="00417716"/>
    <w:rsid w:val="0049621F"/>
    <w:rsid w:val="004F74F9"/>
    <w:rsid w:val="005146FF"/>
    <w:rsid w:val="005635FC"/>
    <w:rsid w:val="005C74DB"/>
    <w:rsid w:val="006011DE"/>
    <w:rsid w:val="0061282A"/>
    <w:rsid w:val="00663F96"/>
    <w:rsid w:val="006662E4"/>
    <w:rsid w:val="0077265F"/>
    <w:rsid w:val="007814F4"/>
    <w:rsid w:val="0078575B"/>
    <w:rsid w:val="007D3D55"/>
    <w:rsid w:val="00812B2E"/>
    <w:rsid w:val="0082763B"/>
    <w:rsid w:val="008318E2"/>
    <w:rsid w:val="0083589F"/>
    <w:rsid w:val="008E3376"/>
    <w:rsid w:val="00911E91"/>
    <w:rsid w:val="009363B5"/>
    <w:rsid w:val="009616DF"/>
    <w:rsid w:val="0096760B"/>
    <w:rsid w:val="00984FDB"/>
    <w:rsid w:val="00997CCA"/>
    <w:rsid w:val="009A3B86"/>
    <w:rsid w:val="009B3D8F"/>
    <w:rsid w:val="00A005F4"/>
    <w:rsid w:val="00A404AB"/>
    <w:rsid w:val="00A4167B"/>
    <w:rsid w:val="00A66969"/>
    <w:rsid w:val="00A6729E"/>
    <w:rsid w:val="00B14331"/>
    <w:rsid w:val="00B369B4"/>
    <w:rsid w:val="00B44A57"/>
    <w:rsid w:val="00B6159F"/>
    <w:rsid w:val="00BD6881"/>
    <w:rsid w:val="00BF0B8F"/>
    <w:rsid w:val="00BF5BDF"/>
    <w:rsid w:val="00C3284A"/>
    <w:rsid w:val="00C875E4"/>
    <w:rsid w:val="00C93F47"/>
    <w:rsid w:val="00CA7681"/>
    <w:rsid w:val="00CA7C77"/>
    <w:rsid w:val="00CB1C50"/>
    <w:rsid w:val="00CB500C"/>
    <w:rsid w:val="00CB64E7"/>
    <w:rsid w:val="00CD0F4C"/>
    <w:rsid w:val="00CD3F32"/>
    <w:rsid w:val="00CD4021"/>
    <w:rsid w:val="00CE3B7A"/>
    <w:rsid w:val="00CF00E3"/>
    <w:rsid w:val="00D17093"/>
    <w:rsid w:val="00D8375B"/>
    <w:rsid w:val="00D93297"/>
    <w:rsid w:val="00DE426F"/>
    <w:rsid w:val="00E40475"/>
    <w:rsid w:val="00E42135"/>
    <w:rsid w:val="00E66667"/>
    <w:rsid w:val="00E73E06"/>
    <w:rsid w:val="00EA5640"/>
    <w:rsid w:val="00F43620"/>
    <w:rsid w:val="00F45398"/>
    <w:rsid w:val="00F616E4"/>
    <w:rsid w:val="00F6230B"/>
    <w:rsid w:val="00FB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14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E7"/>
    <w:pPr>
      <w:suppressAutoHyphens/>
      <w:spacing w:after="0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B64E7"/>
    <w:rPr>
      <w:i w:val="0"/>
      <w:iCs w:val="0"/>
    </w:rPr>
  </w:style>
  <w:style w:type="paragraph" w:styleId="Tekstpodstawowy">
    <w:name w:val="Body Text"/>
    <w:basedOn w:val="Normalny"/>
    <w:link w:val="TekstpodstawowyZnak"/>
    <w:rsid w:val="00CB64E7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64E7"/>
    <w:rPr>
      <w:rFonts w:eastAsia="Times New Roman"/>
      <w:b/>
      <w:bCs/>
      <w:sz w:val="28"/>
      <w:szCs w:val="24"/>
      <w:lang w:eastAsia="pl-PL"/>
    </w:rPr>
  </w:style>
  <w:style w:type="paragraph" w:customStyle="1" w:styleId="NormalnyWeb1">
    <w:name w:val="Normalny (Web)1"/>
    <w:basedOn w:val="Normalny"/>
    <w:rsid w:val="00CB64E7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E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2135"/>
    <w:pPr>
      <w:ind w:left="720"/>
      <w:contextualSpacing/>
    </w:pPr>
  </w:style>
  <w:style w:type="paragraph" w:customStyle="1" w:styleId="Default">
    <w:name w:val="Default"/>
    <w:rsid w:val="00D93297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CE3A-8B6E-416E-ADF4-4B829E54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12</Pages>
  <Words>2949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23</cp:revision>
  <cp:lastPrinted>2022-09-01T21:32:00Z</cp:lastPrinted>
  <dcterms:created xsi:type="dcterms:W3CDTF">2021-09-01T22:46:00Z</dcterms:created>
  <dcterms:modified xsi:type="dcterms:W3CDTF">2022-09-25T19:35:00Z</dcterms:modified>
</cp:coreProperties>
</file>