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554B">
      <w:pPr>
        <w:jc w:val="center"/>
        <w:rPr>
          <w:rFonts w:ascii="Tahoma" w:hAnsi="Tahoma" w:cs="Tahoma"/>
          <w:b/>
          <w:sz w:val="48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48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48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48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44"/>
          <w:szCs w:val="27"/>
        </w:rPr>
      </w:pPr>
      <w:r>
        <w:rPr>
          <w:rFonts w:ascii="Tahoma" w:hAnsi="Tahoma" w:cs="Tahoma"/>
          <w:b/>
          <w:sz w:val="48"/>
          <w:szCs w:val="27"/>
        </w:rPr>
        <w:t xml:space="preserve">PRZEDMIOTOWE ZASADY OCENIANIA </w:t>
      </w:r>
    </w:p>
    <w:p w:rsidR="00000000" w:rsidRDefault="0044554B">
      <w:pPr>
        <w:jc w:val="center"/>
        <w:rPr>
          <w:rFonts w:ascii="Tahoma" w:hAnsi="Tahoma" w:cs="Tahoma"/>
          <w:b/>
          <w:sz w:val="44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52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52"/>
          <w:szCs w:val="27"/>
        </w:rPr>
      </w:pPr>
      <w:r>
        <w:rPr>
          <w:rFonts w:ascii="Tahoma" w:hAnsi="Tahoma" w:cs="Tahoma"/>
          <w:b/>
          <w:sz w:val="52"/>
          <w:szCs w:val="27"/>
        </w:rPr>
        <w:t>(PZO)</w:t>
      </w:r>
    </w:p>
    <w:p w:rsidR="00000000" w:rsidRDefault="0044554B">
      <w:pPr>
        <w:jc w:val="center"/>
        <w:rPr>
          <w:rFonts w:ascii="Tahoma" w:hAnsi="Tahoma" w:cs="Tahoma"/>
          <w:b/>
          <w:sz w:val="52"/>
          <w:szCs w:val="27"/>
        </w:rPr>
      </w:pPr>
      <w:r>
        <w:rPr>
          <w:rFonts w:ascii="Tahoma" w:hAnsi="Tahoma" w:cs="Tahoma"/>
          <w:b/>
          <w:sz w:val="52"/>
          <w:szCs w:val="27"/>
        </w:rPr>
        <w:t>RELIGIA</w:t>
      </w:r>
    </w:p>
    <w:p w:rsidR="00000000" w:rsidRDefault="0044554B">
      <w:pPr>
        <w:jc w:val="center"/>
        <w:rPr>
          <w:rFonts w:ascii="Tahoma" w:hAnsi="Tahoma" w:cs="Tahoma"/>
          <w:b/>
          <w:sz w:val="52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sz w:val="52"/>
          <w:szCs w:val="27"/>
        </w:rPr>
      </w:pPr>
    </w:p>
    <w:p w:rsidR="00000000" w:rsidRDefault="0044554B">
      <w:pPr>
        <w:jc w:val="center"/>
        <w:rPr>
          <w:rFonts w:ascii="Tahoma" w:hAnsi="Tahoma" w:cs="Tahoma"/>
          <w:b/>
          <w:i/>
          <w:sz w:val="44"/>
          <w:szCs w:val="27"/>
        </w:rPr>
      </w:pPr>
      <w:r>
        <w:rPr>
          <w:rFonts w:ascii="Tahoma" w:hAnsi="Tahoma" w:cs="Tahoma"/>
          <w:b/>
          <w:sz w:val="44"/>
          <w:szCs w:val="27"/>
        </w:rPr>
        <w:t xml:space="preserve">Szkoła Podstawowa nr 1 </w:t>
      </w:r>
    </w:p>
    <w:p w:rsidR="00000000" w:rsidRDefault="0044554B">
      <w:pPr>
        <w:jc w:val="center"/>
        <w:rPr>
          <w:rFonts w:ascii="Tahoma" w:hAnsi="Tahoma" w:cs="Tahoma"/>
          <w:b/>
          <w:sz w:val="44"/>
          <w:szCs w:val="27"/>
        </w:rPr>
      </w:pPr>
      <w:r>
        <w:rPr>
          <w:rFonts w:ascii="Tahoma" w:hAnsi="Tahoma" w:cs="Tahoma"/>
          <w:b/>
          <w:i/>
          <w:sz w:val="44"/>
          <w:szCs w:val="27"/>
        </w:rPr>
        <w:t>im. Lotników Polskich</w:t>
      </w:r>
      <w:r>
        <w:rPr>
          <w:rFonts w:ascii="Tahoma" w:hAnsi="Tahoma" w:cs="Tahoma"/>
          <w:b/>
          <w:sz w:val="44"/>
          <w:szCs w:val="27"/>
        </w:rPr>
        <w:t xml:space="preserve"> </w:t>
      </w:r>
    </w:p>
    <w:p w:rsidR="00000000" w:rsidRDefault="0044554B">
      <w:pPr>
        <w:jc w:val="center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44"/>
          <w:szCs w:val="27"/>
        </w:rPr>
        <w:t>w Poddębicach</w:t>
      </w:r>
    </w:p>
    <w:p w:rsidR="00000000" w:rsidRDefault="0044554B">
      <w:pPr>
        <w:rPr>
          <w:rFonts w:ascii="Tahoma" w:hAnsi="Tahoma" w:cs="Tahoma"/>
          <w:b/>
          <w:sz w:val="27"/>
          <w:szCs w:val="27"/>
        </w:rPr>
      </w:pPr>
    </w:p>
    <w:p w:rsidR="00000000" w:rsidRDefault="0044554B">
      <w:pPr>
        <w:rPr>
          <w:rFonts w:ascii="Tahoma" w:hAnsi="Tahoma" w:cs="Tahoma"/>
          <w:b/>
          <w:sz w:val="27"/>
          <w:szCs w:val="27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rPr>
          <w:rFonts w:ascii="Tahoma" w:hAnsi="Tahoma" w:cs="Tahoma"/>
        </w:rPr>
      </w:pPr>
    </w:p>
    <w:p w:rsidR="00000000" w:rsidRDefault="0044554B">
      <w:pPr>
        <w:spacing w:line="360" w:lineRule="auto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lastRenderedPageBreak/>
        <w:t xml:space="preserve">   </w:t>
      </w:r>
      <w:r>
        <w:rPr>
          <w:rFonts w:ascii="Tahoma" w:hAnsi="Tahoma" w:cs="Tahoma"/>
          <w:b/>
          <w:sz w:val="27"/>
          <w:szCs w:val="27"/>
        </w:rPr>
        <w:t>I. Wstęp</w:t>
      </w:r>
    </w:p>
    <w:p w:rsidR="00000000" w:rsidRDefault="0044554B">
      <w:pPr>
        <w:spacing w:line="360" w:lineRule="auto"/>
        <w:rPr>
          <w:rFonts w:ascii="Tahoma" w:hAnsi="Tahoma" w:cs="Tahoma"/>
          <w:sz w:val="27"/>
          <w:szCs w:val="27"/>
        </w:rPr>
      </w:pPr>
    </w:p>
    <w:p w:rsidR="00000000" w:rsidRDefault="0044554B">
      <w:pPr>
        <w:spacing w:line="360" w:lineRule="auto"/>
        <w:ind w:left="45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1.  </w:t>
      </w:r>
      <w:r>
        <w:rPr>
          <w:rFonts w:ascii="Tahoma" w:hAnsi="Tahoma" w:cs="Tahoma"/>
          <w:sz w:val="28"/>
          <w:szCs w:val="28"/>
        </w:rPr>
        <w:t>PZO został opracowany w oparciu o następujące dokumenty:</w:t>
      </w:r>
    </w:p>
    <w:p w:rsidR="00000000" w:rsidRDefault="0044554B">
      <w:pPr>
        <w:tabs>
          <w:tab w:val="left" w:pos="106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</w:rPr>
        <w:t xml:space="preserve">a] </w:t>
      </w:r>
      <w:r>
        <w:rPr>
          <w:rFonts w:ascii="Tahoma" w:hAnsi="Tahoma" w:cs="Tahoma"/>
          <w:sz w:val="28"/>
          <w:szCs w:val="28"/>
        </w:rPr>
        <w:t>ZASADY WEWNĄTRZSZKOLNEGO OCENIANIA Szkoły P</w:t>
      </w:r>
      <w:r>
        <w:rPr>
          <w:rFonts w:ascii="Tahoma" w:hAnsi="Tahoma" w:cs="Tahoma"/>
          <w:sz w:val="28"/>
          <w:szCs w:val="28"/>
        </w:rPr>
        <w:t xml:space="preserve">odstawowej </w:t>
      </w:r>
    </w:p>
    <w:p w:rsidR="00000000" w:rsidRDefault="0044554B">
      <w:pPr>
        <w:tabs>
          <w:tab w:val="left" w:pos="1068"/>
        </w:tabs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Nr 1 </w:t>
      </w:r>
      <w:r>
        <w:rPr>
          <w:rFonts w:ascii="Tahoma" w:hAnsi="Tahoma" w:cs="Tahoma"/>
          <w:i/>
          <w:sz w:val="28"/>
          <w:szCs w:val="28"/>
        </w:rPr>
        <w:t>im. Lotników Polskich</w:t>
      </w:r>
      <w:r>
        <w:rPr>
          <w:rFonts w:ascii="Tahoma" w:hAnsi="Tahoma" w:cs="Tahoma"/>
          <w:sz w:val="28"/>
          <w:szCs w:val="28"/>
        </w:rPr>
        <w:t xml:space="preserve"> w Poddębicach.</w:t>
      </w:r>
    </w:p>
    <w:p w:rsidR="00000000" w:rsidRDefault="0044554B">
      <w:pPr>
        <w:tabs>
          <w:tab w:val="left" w:pos="106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</w:rPr>
        <w:t>b]</w:t>
      </w:r>
      <w:r>
        <w:rPr>
          <w:rFonts w:ascii="Tahoma" w:hAnsi="Tahoma" w:cs="Tahoma"/>
          <w:sz w:val="28"/>
          <w:szCs w:val="28"/>
        </w:rPr>
        <w:t xml:space="preserve"> Podstawę programową z religii.</w:t>
      </w:r>
    </w:p>
    <w:p w:rsidR="00000000" w:rsidRDefault="0044554B">
      <w:pPr>
        <w:spacing w:line="360" w:lineRule="auto"/>
        <w:ind w:left="-75"/>
        <w:jc w:val="both"/>
      </w:pPr>
      <w:r>
        <w:rPr>
          <w:rFonts w:ascii="Tahoma" w:hAnsi="Tahoma" w:cs="Tahoma"/>
          <w:sz w:val="28"/>
          <w:szCs w:val="28"/>
        </w:rPr>
        <w:t>Realizowany materiał wg programów nauczania, zatwierdzony przez Komisję Wychowania Katolickiego Konferencji Episkopatu Polski, w Radomiu, jest w pełni zgodny z założ</w:t>
      </w:r>
      <w:r>
        <w:rPr>
          <w:rFonts w:ascii="Tahoma" w:hAnsi="Tahoma" w:cs="Tahoma"/>
          <w:sz w:val="28"/>
          <w:szCs w:val="28"/>
        </w:rPr>
        <w:t xml:space="preserve">eniami zawartymi w 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Podstawie programowej katechezy Kościoła katolickiego w Polsce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000000" w:rsidRDefault="0044554B">
      <w:pPr>
        <w:spacing w:line="360" w:lineRule="auto"/>
        <w:ind w:left="-75"/>
        <w:jc w:val="both"/>
      </w:pPr>
    </w:p>
    <w:p w:rsidR="00000000" w:rsidRDefault="0044554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Klasy I-III szkoły podstawowej</w:t>
      </w:r>
    </w:p>
    <w:p w:rsidR="00000000" w:rsidRDefault="0044554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sz w:val="28"/>
          <w:szCs w:val="28"/>
        </w:rPr>
        <w:t>Zaproszeni na ucztę Jezusa</w:t>
      </w:r>
    </w:p>
    <w:p w:rsidR="00000000" w:rsidRDefault="0044554B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b/>
          <w:bCs/>
          <w:sz w:val="28"/>
          <w:szCs w:val="28"/>
        </w:rPr>
        <w:t>AZ-1-01/18  19.09.2018</w:t>
      </w:r>
    </w:p>
    <w:p w:rsidR="00000000" w:rsidRDefault="0044554B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000000" w:rsidRDefault="0044554B">
      <w:pPr>
        <w:shd w:val="clear" w:color="auto" w:fill="FFFFFF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Klasy IV  szkoły podstawowej</w:t>
      </w:r>
    </w:p>
    <w:p w:rsidR="00000000" w:rsidRDefault="0044554B">
      <w:pPr>
        <w:shd w:val="clear" w:color="auto" w:fill="FFFFFF"/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>Poznaję Boga i w Niego wier</w:t>
      </w:r>
      <w:r>
        <w:rPr>
          <w:rFonts w:ascii="Tahoma" w:hAnsi="Tahoma" w:cs="Tahoma"/>
          <w:sz w:val="28"/>
          <w:szCs w:val="28"/>
        </w:rPr>
        <w:t>zę</w:t>
      </w:r>
    </w:p>
    <w:p w:rsidR="00000000" w:rsidRDefault="0044554B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</w:t>
      </w:r>
      <w:r>
        <w:rPr>
          <w:rFonts w:ascii="Tahoma" w:hAnsi="Tahoma" w:cs="Tahoma"/>
          <w:b/>
          <w:sz w:val="28"/>
          <w:szCs w:val="28"/>
        </w:rPr>
        <w:t>AZ-2-01/10   09.06.2010</w:t>
      </w:r>
    </w:p>
    <w:p w:rsidR="00000000" w:rsidRDefault="0044554B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000000" w:rsidRDefault="0044554B">
      <w:pPr>
        <w:shd w:val="clear" w:color="auto" w:fill="FFFFFF"/>
        <w:spacing w:line="360" w:lineRule="auto"/>
        <w:rPr>
          <w:rStyle w:val="Pogrubienie"/>
          <w:rFonts w:ascii="Tahoma" w:hAnsi="Tahoma" w:cs="Tahoma"/>
          <w:b w:val="0"/>
          <w:color w:val="20202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Klasy V VI VII szkoły podstawowej</w:t>
      </w:r>
    </w:p>
    <w:p w:rsidR="00000000" w:rsidRDefault="0044554B">
      <w:pPr>
        <w:spacing w:line="360" w:lineRule="auto"/>
        <w:rPr>
          <w:rStyle w:val="Pogrubienie"/>
          <w:rFonts w:ascii="Tahoma" w:hAnsi="Tahoma" w:cs="Tahoma"/>
          <w:color w:val="202020"/>
          <w:sz w:val="28"/>
          <w:szCs w:val="28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color w:val="202020"/>
          <w:sz w:val="28"/>
          <w:szCs w:val="28"/>
          <w:shd w:val="clear" w:color="auto" w:fill="FFFFFF"/>
        </w:rPr>
        <w:t xml:space="preserve">           </w:t>
      </w:r>
      <w:r>
        <w:rPr>
          <w:rStyle w:val="Pogrubienie"/>
          <w:rFonts w:ascii="Tahoma" w:hAnsi="Tahoma" w:cs="Tahoma"/>
          <w:b w:val="0"/>
          <w:color w:val="202020"/>
          <w:sz w:val="28"/>
          <w:szCs w:val="28"/>
          <w:shd w:val="clear" w:color="auto" w:fill="FFFFFF"/>
        </w:rPr>
        <w:t xml:space="preserve">Bóg kocha i zbawia człowieka </w:t>
      </w:r>
    </w:p>
    <w:p w:rsidR="00000000" w:rsidRDefault="0044554B">
      <w:pPr>
        <w:spacing w:line="360" w:lineRule="auto"/>
        <w:rPr>
          <w:rStyle w:val="Pogrubienie"/>
          <w:rFonts w:ascii="Tahoma" w:hAnsi="Tahoma" w:cs="Tahoma"/>
          <w:color w:val="202020"/>
          <w:sz w:val="28"/>
          <w:szCs w:val="28"/>
          <w:shd w:val="clear" w:color="auto" w:fill="FFFFFF"/>
        </w:rPr>
      </w:pPr>
      <w:r>
        <w:rPr>
          <w:rStyle w:val="Pogrubienie"/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            </w:t>
      </w:r>
      <w:r>
        <w:rPr>
          <w:rStyle w:val="Pogrubienie"/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AZ-2-01/18 z 19 IX 2018 </w:t>
      </w:r>
    </w:p>
    <w:p w:rsidR="00000000" w:rsidRDefault="0044554B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Style w:val="Pogrubienie"/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  </w:t>
      </w:r>
    </w:p>
    <w:p w:rsidR="00000000" w:rsidRDefault="0044554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Klasa  VIII szkoły podstawowej</w:t>
      </w:r>
    </w:p>
    <w:p w:rsidR="00000000" w:rsidRDefault="0044554B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</w:rPr>
        <w:t>Pójść za Jezusem Chrystusem</w:t>
      </w:r>
    </w:p>
    <w:p w:rsidR="00000000" w:rsidRDefault="0044554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>
        <w:rPr>
          <w:rFonts w:ascii="Tahoma" w:hAnsi="Tahoma" w:cs="Tahoma"/>
          <w:b/>
          <w:sz w:val="28"/>
          <w:szCs w:val="28"/>
        </w:rPr>
        <w:t>AZ-3-01/10  09.06.20</w:t>
      </w:r>
      <w:r>
        <w:rPr>
          <w:rFonts w:ascii="Tahoma" w:hAnsi="Tahoma" w:cs="Tahoma"/>
          <w:b/>
          <w:sz w:val="28"/>
          <w:szCs w:val="28"/>
        </w:rPr>
        <w:t>10</w:t>
      </w:r>
    </w:p>
    <w:p w:rsidR="00000000" w:rsidRDefault="0044554B">
      <w:pPr>
        <w:shd w:val="clear" w:color="auto" w:fill="FFFFFF"/>
        <w:spacing w:line="360" w:lineRule="auto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</w:pPr>
    </w:p>
    <w:p w:rsidR="00000000" w:rsidRDefault="0044554B">
      <w:pPr>
        <w:spacing w:line="360" w:lineRule="auto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lastRenderedPageBreak/>
        <w:t xml:space="preserve">   </w:t>
      </w:r>
      <w:r>
        <w:rPr>
          <w:rFonts w:ascii="Tahoma" w:hAnsi="Tahoma" w:cs="Tahoma"/>
          <w:b/>
          <w:bCs/>
          <w:sz w:val="27"/>
          <w:szCs w:val="27"/>
        </w:rPr>
        <w:t>3.</w:t>
      </w:r>
      <w:r>
        <w:rPr>
          <w:rFonts w:ascii="Tahoma" w:hAnsi="Tahoma" w:cs="Tahoma"/>
          <w:sz w:val="27"/>
          <w:szCs w:val="27"/>
        </w:rPr>
        <w:t xml:space="preserve"> O zasadach oceniania nauczyciel informuje uczniów podczas pierwszych zajęć (na początku roku szkolnego). PZO jest dostępny dla uczniów i rodziców i jest umieszczony na tablicy informacyjnej w klasie i na stronie internetowej szkoły  </w:t>
      </w:r>
      <w:hyperlink r:id="rId7" w:history="1">
        <w:r>
          <w:rPr>
            <w:rStyle w:val="Hipercze"/>
            <w:rFonts w:ascii="Tahoma" w:hAnsi="Tahoma" w:cs="Tahoma"/>
            <w:sz w:val="27"/>
            <w:szCs w:val="27"/>
          </w:rPr>
          <w:t>http://www.sp</w:t>
        </w:r>
      </w:hyperlink>
      <w:r>
        <w:rPr>
          <w:rStyle w:val="Hipercze"/>
          <w:rFonts w:ascii="Tahoma" w:hAnsi="Tahoma" w:cs="Tahoma"/>
          <w:sz w:val="27"/>
          <w:szCs w:val="27"/>
        </w:rPr>
        <w:t>@poddebice.info.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 xml:space="preserve">   </w:t>
      </w:r>
      <w:r>
        <w:rPr>
          <w:rFonts w:ascii="Tahoma" w:hAnsi="Tahoma" w:cs="Tahoma"/>
          <w:b/>
          <w:sz w:val="27"/>
          <w:szCs w:val="27"/>
        </w:rPr>
        <w:t>II</w:t>
      </w:r>
      <w:r>
        <w:rPr>
          <w:rFonts w:ascii="Tahoma" w:hAnsi="Tahoma" w:cs="Tahoma"/>
          <w:sz w:val="27"/>
          <w:szCs w:val="27"/>
        </w:rPr>
        <w:t xml:space="preserve">. </w:t>
      </w:r>
      <w:r>
        <w:rPr>
          <w:rFonts w:ascii="Tahoma" w:hAnsi="Tahoma" w:cs="Tahoma"/>
          <w:b/>
          <w:bCs/>
          <w:sz w:val="27"/>
          <w:szCs w:val="27"/>
        </w:rPr>
        <w:t>PZO zawiera: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  kontrakt „ Nauczyciel – uczeń”,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 skalę ocen i rodzaje aktywności, których efekty będą podlegały sprawdzeniu i ocenianiu,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 ocenianie semestralne i końcoworo</w:t>
      </w:r>
      <w:r>
        <w:rPr>
          <w:rFonts w:ascii="Tahoma" w:hAnsi="Tahoma" w:cs="Tahoma"/>
          <w:sz w:val="27"/>
          <w:szCs w:val="27"/>
        </w:rPr>
        <w:t>czne,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 sposób dokumentacji i analizy osiągnięć uczniów,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7"/>
          <w:szCs w:val="27"/>
        </w:rPr>
        <w:t>- sposób ewaluacji PZO</w:t>
      </w:r>
      <w:r>
        <w:rPr>
          <w:rFonts w:ascii="Tahoma" w:hAnsi="Tahoma" w:cs="Tahoma"/>
          <w:sz w:val="23"/>
          <w:szCs w:val="23"/>
        </w:rPr>
        <w:t>.</w:t>
      </w: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spacing w:line="360" w:lineRule="auto"/>
        <w:jc w:val="center"/>
      </w:pPr>
    </w:p>
    <w:p w:rsidR="00000000" w:rsidRDefault="0044554B">
      <w:pPr>
        <w:spacing w:line="360" w:lineRule="auto"/>
        <w:jc w:val="center"/>
      </w:pPr>
    </w:p>
    <w:p w:rsidR="00000000" w:rsidRDefault="0044554B">
      <w:pPr>
        <w:spacing w:line="360" w:lineRule="auto"/>
        <w:jc w:val="center"/>
      </w:pPr>
    </w:p>
    <w:p w:rsidR="00000000" w:rsidRDefault="0044554B">
      <w:pPr>
        <w:spacing w:line="360" w:lineRule="auto"/>
        <w:jc w:val="center"/>
      </w:pPr>
    </w:p>
    <w:p w:rsidR="00000000" w:rsidRDefault="0044554B">
      <w:pPr>
        <w:spacing w:line="360" w:lineRule="auto"/>
        <w:jc w:val="center"/>
      </w:pPr>
      <w:r>
        <w:rPr>
          <w:rFonts w:cs="Tahoma"/>
          <w:sz w:val="23"/>
          <w:szCs w:val="23"/>
        </w:rPr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0" type="#_x0000_t144" style="width:145pt;height:38.8pt;mso-wrap-style:none;mso-position-horizontal-relative:char;mso-position-vertical-relative:line;v-text-anchor:middle" fillcolor="red" strokeweight=".26mm">
            <v:fill color2="aqua"/>
            <v:stroke dashstyle="1 1" joinstyle="miter" endcap="square"/>
            <v:textpath style="font-family:&quot;Jokerman&quot;;font-size:24pt;font-weight:bold" string="KONTRAKT"/>
            <w10:anchorlock/>
          </v:shape>
        </w:pict>
      </w:r>
      <w:r w:rsidR="008A3492">
        <w:rPr>
          <w:rFonts w:ascii="Tahoma" w:hAnsi="Tahoma" w:cs="Tahoma"/>
          <w:noProof/>
          <w:sz w:val="23"/>
          <w:szCs w:val="23"/>
          <w:lang w:eastAsia="pl-PL"/>
        </w:rPr>
        <w:drawing>
          <wp:inline distT="0" distB="0" distL="0" distR="0">
            <wp:extent cx="19050" cy="190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  <w:r>
        <w:rPr>
          <w:rFonts w:cs="Tahoma"/>
          <w:sz w:val="23"/>
          <w:szCs w:val="23"/>
        </w:rPr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width:203.3pt;height:29.6pt;mso-wrap-style:none;mso-position-horizontal-relative:char;mso-position-vertical-relative:line;v-text-anchor:middle" fillcolor="red" strokeweight=".26mm">
            <v:fill color2="aqua"/>
            <v:stroke dashstyle="1 1" joinstyle="miter" endcap="square"/>
            <v:shadow on="t" color="#4d4d4d" opacity="52436f" offset=".62mm,1.06mm"/>
            <v:textpath style="font-family:&quot;Jokerman&quot;;font-size:20pt;font-weight:bold;v-text-spacing:78600f;v-text-kern:t" fitpath="t" string="nauczyciel - uczeń"/>
            <w10:anchorlock/>
          </v:shape>
        </w:pict>
      </w:r>
      <w:r>
        <w:rPr>
          <w:rFonts w:ascii="Tahoma" w:hAnsi="Tahoma" w:cs="Tahoma"/>
          <w:sz w:val="23"/>
          <w:szCs w:val="23"/>
        </w:rPr>
        <w:t xml:space="preserve">  </w:t>
      </w:r>
      <w:r>
        <w:rPr>
          <w:rFonts w:ascii="Tahoma" w:hAnsi="Tahoma" w:cs="Tahoma"/>
          <w:sz w:val="23"/>
          <w:szCs w:val="23"/>
        </w:rPr>
        <w:br/>
      </w:r>
    </w:p>
    <w:p w:rsidR="00000000" w:rsidRDefault="0044554B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Nauczyciel i uczniowie zobowiązani są do przestrzegania zasad  ZWO i PZO – RELIGIA.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Uczeń ma obowiązek systematycznie</w:t>
      </w:r>
      <w:r w:rsidR="008A3492">
        <w:rPr>
          <w:rFonts w:ascii="Tahoma" w:hAnsi="Tahoma" w:cs="Tahoma"/>
          <w:noProof/>
          <w:sz w:val="23"/>
          <w:szCs w:val="23"/>
          <w:lang w:eastAsia="pl-PL"/>
        </w:rPr>
        <w:drawing>
          <wp:inline distT="0" distB="0" distL="0" distR="0">
            <wp:extent cx="19050" cy="190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20" t="-133" r="-220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przyg</w:t>
      </w:r>
      <w:r>
        <w:rPr>
          <w:rFonts w:ascii="Tahoma" w:hAnsi="Tahoma" w:cs="Tahoma"/>
          <w:b/>
          <w:sz w:val="28"/>
          <w:szCs w:val="28"/>
        </w:rPr>
        <w:t>otowywać się do lekcji, odrabiać zadane prace domowe i aktywnie uczestniczyć w zajęciach.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Zadaniem oceny jest poinformowanie ucznia i jego rodziców o osiągnięciach lub brakach w danym zakresie.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Uczeń otrzymuje oceny za: wypowiedzi ustne, kartkówki, sprawdz</w:t>
      </w:r>
      <w:r>
        <w:rPr>
          <w:rFonts w:ascii="Tahoma" w:hAnsi="Tahoma" w:cs="Tahoma"/>
          <w:b/>
          <w:sz w:val="28"/>
          <w:szCs w:val="28"/>
        </w:rPr>
        <w:t>iany, prace domowe, sposób prowadzenia zeszytu;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{w klasach IV i VIII }, pracę w grupach</w:t>
      </w:r>
      <w:r>
        <w:rPr>
          <w:rFonts w:ascii="Tahoma" w:hAnsi="Tahoma" w:cs="Tahoma"/>
          <w:b/>
          <w:color w:val="800080"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i inne formy aktywności.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 prośbę ucznia lub rodziców każda ocena jest przez nauczyciela uzasadniana.</w:t>
      </w:r>
    </w:p>
    <w:p w:rsidR="00000000" w:rsidRDefault="0044554B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Uczeń ma prawo do dwukrotnego nieprzygotowania do lekcji (brak p</w:t>
      </w:r>
      <w:r>
        <w:rPr>
          <w:rFonts w:ascii="Tahoma" w:hAnsi="Tahoma" w:cs="Tahoma"/>
          <w:b/>
          <w:sz w:val="28"/>
          <w:szCs w:val="28"/>
        </w:rPr>
        <w:t>racy domowej, brak przygotowania do odpowiedzi) w ciągu semestru, jednak brak przygotowania powinien być zgłoszony przed rozpoczęciem zajęć.</w:t>
      </w:r>
    </w:p>
    <w:p w:rsidR="00000000" w:rsidRDefault="0044554B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Brak zeszytu, zeszytu ćwiczeń, podręcznika brak niezbędnych przyborów i materiałów jest odnotowywany w dzienniku ja</w:t>
      </w:r>
      <w:r>
        <w:rPr>
          <w:rFonts w:ascii="Tahoma" w:hAnsi="Tahoma" w:cs="Tahoma"/>
          <w:b/>
          <w:sz w:val="28"/>
          <w:szCs w:val="28"/>
        </w:rPr>
        <w:t xml:space="preserve">ko „bz” czyli brak zadania i nie ma wpływu na ocenę z przedmiotu, natomiast jest uwzględniany  w </w:t>
      </w:r>
      <w:r>
        <w:rPr>
          <w:rFonts w:ascii="Tahoma" w:hAnsi="Tahoma" w:cs="Tahoma"/>
          <w:b/>
          <w:sz w:val="28"/>
          <w:szCs w:val="28"/>
        </w:rPr>
        <w:lastRenderedPageBreak/>
        <w:t xml:space="preserve">ocenie z zachowania. 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 </w:t>
      </w:r>
      <w:r>
        <w:rPr>
          <w:rFonts w:ascii="Tahoma" w:hAnsi="Tahoma" w:cs="Tahoma"/>
          <w:b/>
          <w:sz w:val="28"/>
          <w:szCs w:val="28"/>
        </w:rPr>
        <w:t>Szczęśliwy numerek” nie zwalnia ucznia z pisania kartkówki, jednak uczeń może  zdecydować, czy ocena ma być wstawiona do dziennika.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Kar</w:t>
      </w:r>
      <w:r>
        <w:rPr>
          <w:rFonts w:ascii="Tahoma" w:hAnsi="Tahoma" w:cs="Tahoma"/>
          <w:b/>
          <w:sz w:val="28"/>
          <w:szCs w:val="28"/>
        </w:rPr>
        <w:t>tkówki nie podlegają poprawie.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Uczeń nieprzygotowany do lekcji jest zwolniony z pisania kartkówki w danym dniu.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Uczeń jest zobowiązany do zaliczenia wszystkich sprawdzianów pisemnych. W razie usprawiedliwionej nieobecności na sprawdzianie – uczeń umawia si</w:t>
      </w:r>
      <w:r>
        <w:rPr>
          <w:rFonts w:ascii="Tahoma" w:hAnsi="Tahoma" w:cs="Tahoma"/>
          <w:b/>
          <w:sz w:val="28"/>
          <w:szCs w:val="28"/>
        </w:rPr>
        <w:t>ę z nauczycielem co do terminu i formy zaliczenia materiału.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Ustala się następujący sposób oceniania sprawdzianów:</w:t>
      </w:r>
    </w:p>
    <w:p w:rsidR="00000000" w:rsidRDefault="0044554B">
      <w:pPr>
        <w:widowControl w:val="0"/>
        <w:spacing w:line="360" w:lineRule="auto"/>
        <w:ind w:left="360"/>
        <w:jc w:val="both"/>
        <w:rPr>
          <w:rFonts w:ascii="Tahoma" w:hAnsi="Tahoma" w:cs="Tahoma"/>
        </w:rPr>
      </w:pPr>
    </w:p>
    <w:p w:rsidR="00000000" w:rsidRDefault="0044554B">
      <w:pPr>
        <w:widowControl w:val="0"/>
        <w:spacing w:line="360" w:lineRule="auto"/>
        <w:ind w:left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Prace pisemne (prace klasowe, inne sprawdziany i kartkówki) są konstruowane w sposób określający stosunek zadań z poszczególnych poziomów um</w:t>
      </w:r>
      <w:r>
        <w:rPr>
          <w:rFonts w:ascii="Tahoma" w:hAnsi="Tahoma" w:cs="Tahoma"/>
          <w:b/>
          <w:sz w:val="28"/>
          <w:szCs w:val="28"/>
        </w:rPr>
        <w:t xml:space="preserve">iejętności i punktowane oraz oceniane są  w związku z powyższym  wg zasady: 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Celujący</w:t>
      </w:r>
      <w:r>
        <w:rPr>
          <w:rFonts w:ascii="Tahoma" w:hAnsi="Tahoma" w:cs="Tahoma"/>
          <w:b/>
          <w:sz w:val="28"/>
          <w:szCs w:val="28"/>
        </w:rPr>
        <w:tab/>
        <w:t>100%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Celujący-</w:t>
      </w:r>
      <w:r>
        <w:rPr>
          <w:rFonts w:ascii="Tahoma" w:hAnsi="Tahoma" w:cs="Tahoma"/>
          <w:b/>
          <w:sz w:val="28"/>
          <w:szCs w:val="28"/>
        </w:rPr>
        <w:tab/>
        <w:t>99%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Bardzo dobry+   </w:t>
      </w:r>
      <w:r>
        <w:rPr>
          <w:rFonts w:ascii="Tahoma" w:hAnsi="Tahoma" w:cs="Tahoma"/>
          <w:b/>
          <w:sz w:val="28"/>
          <w:szCs w:val="28"/>
        </w:rPr>
        <w:tab/>
        <w:t xml:space="preserve">98% 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Bardzo dobry   </w:t>
      </w:r>
      <w:r>
        <w:rPr>
          <w:rFonts w:ascii="Tahoma" w:hAnsi="Tahoma" w:cs="Tahoma"/>
          <w:b/>
          <w:sz w:val="28"/>
          <w:szCs w:val="28"/>
        </w:rPr>
        <w:tab/>
        <w:t xml:space="preserve">95-97% </w:t>
      </w:r>
    </w:p>
    <w:p w:rsidR="00000000" w:rsidRDefault="0044554B">
      <w:pPr>
        <w:tabs>
          <w:tab w:val="left" w:pos="4536"/>
        </w:tabs>
        <w:spacing w:line="360" w:lineRule="auto"/>
        <w:ind w:left="368" w:firstLine="709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Bardzo dobry-  </w:t>
      </w:r>
      <w:r>
        <w:rPr>
          <w:rFonts w:ascii="Tahoma" w:hAnsi="Tahoma" w:cs="Tahoma"/>
          <w:b/>
          <w:sz w:val="28"/>
          <w:szCs w:val="28"/>
        </w:rPr>
        <w:tab/>
        <w:t>90-94%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Dobry+   </w:t>
      </w:r>
      <w:r>
        <w:rPr>
          <w:rFonts w:ascii="Tahoma" w:hAnsi="Tahoma" w:cs="Tahoma"/>
          <w:b/>
          <w:sz w:val="28"/>
          <w:szCs w:val="28"/>
        </w:rPr>
        <w:tab/>
        <w:t>81-89%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Dobry    </w:t>
      </w:r>
      <w:r>
        <w:rPr>
          <w:rFonts w:ascii="Tahoma" w:hAnsi="Tahoma" w:cs="Tahoma"/>
          <w:b/>
          <w:sz w:val="28"/>
          <w:szCs w:val="28"/>
        </w:rPr>
        <w:tab/>
        <w:t>75-80%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Dobry-    </w:t>
      </w:r>
      <w:r>
        <w:rPr>
          <w:rFonts w:ascii="Tahoma" w:hAnsi="Tahoma" w:cs="Tahoma"/>
          <w:b/>
          <w:sz w:val="28"/>
          <w:szCs w:val="28"/>
        </w:rPr>
        <w:tab/>
        <w:t>71-74%</w:t>
      </w:r>
      <w:r>
        <w:rPr>
          <w:rFonts w:ascii="Tahoma" w:hAnsi="Tahoma" w:cs="Tahoma"/>
          <w:b/>
          <w:sz w:val="28"/>
          <w:szCs w:val="28"/>
        </w:rPr>
        <w:tab/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Dostateczny+      </w:t>
      </w:r>
      <w:r>
        <w:rPr>
          <w:rFonts w:ascii="Tahoma" w:hAnsi="Tahoma" w:cs="Tahoma"/>
          <w:b/>
          <w:sz w:val="28"/>
          <w:szCs w:val="28"/>
        </w:rPr>
        <w:tab/>
        <w:t>66-70%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Dos</w:t>
      </w:r>
      <w:r>
        <w:rPr>
          <w:rFonts w:ascii="Tahoma" w:hAnsi="Tahoma" w:cs="Tahoma"/>
          <w:b/>
          <w:sz w:val="28"/>
          <w:szCs w:val="28"/>
        </w:rPr>
        <w:t xml:space="preserve">tateczny      </w:t>
      </w:r>
      <w:r>
        <w:rPr>
          <w:rFonts w:ascii="Tahoma" w:hAnsi="Tahoma" w:cs="Tahoma"/>
          <w:b/>
          <w:sz w:val="28"/>
          <w:szCs w:val="28"/>
        </w:rPr>
        <w:tab/>
        <w:t>51-65%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Dostateczny-</w:t>
      </w:r>
      <w:r>
        <w:rPr>
          <w:rFonts w:ascii="Tahoma" w:hAnsi="Tahoma" w:cs="Tahoma"/>
          <w:b/>
          <w:sz w:val="28"/>
          <w:szCs w:val="28"/>
        </w:rPr>
        <w:tab/>
        <w:t>49-50%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Dopuszczający+    </w:t>
      </w:r>
      <w:r>
        <w:rPr>
          <w:rFonts w:ascii="Tahoma" w:hAnsi="Tahoma" w:cs="Tahoma"/>
          <w:b/>
          <w:sz w:val="28"/>
          <w:szCs w:val="28"/>
        </w:rPr>
        <w:tab/>
        <w:t>46-48%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Dopuszczający</w:t>
      </w:r>
      <w:r>
        <w:rPr>
          <w:rFonts w:ascii="Tahoma" w:hAnsi="Tahoma" w:cs="Tahoma"/>
          <w:b/>
          <w:sz w:val="28"/>
          <w:szCs w:val="28"/>
        </w:rPr>
        <w:tab/>
        <w:t>41-45%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Dopuszczający-</w:t>
      </w:r>
      <w:r>
        <w:rPr>
          <w:rFonts w:ascii="Tahoma" w:hAnsi="Tahoma" w:cs="Tahoma"/>
          <w:b/>
          <w:sz w:val="28"/>
          <w:szCs w:val="28"/>
        </w:rPr>
        <w:tab/>
        <w:t>36-40%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Niedostateczny+</w:t>
      </w:r>
      <w:r>
        <w:rPr>
          <w:rFonts w:ascii="Tahoma" w:hAnsi="Tahoma" w:cs="Tahoma"/>
          <w:b/>
          <w:sz w:val="28"/>
          <w:szCs w:val="28"/>
        </w:rPr>
        <w:tab/>
        <w:t>27-35%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Niedostateczny</w:t>
      </w:r>
      <w:r>
        <w:rPr>
          <w:rFonts w:ascii="Tahoma" w:hAnsi="Tahoma" w:cs="Tahoma"/>
          <w:b/>
          <w:sz w:val="28"/>
          <w:szCs w:val="28"/>
        </w:rPr>
        <w:tab/>
        <w:t xml:space="preserve"> 0-26%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Uczeń jest zobowiązany do przynoszenia na lekcję potrzebnych przyborów, </w:t>
      </w:r>
      <w:r>
        <w:rPr>
          <w:rFonts w:ascii="Tahoma" w:hAnsi="Tahoma" w:cs="Tahoma"/>
          <w:b/>
          <w:color w:val="333333"/>
          <w:sz w:val="28"/>
          <w:szCs w:val="28"/>
        </w:rPr>
        <w:t>podręcznika ,zeszytu ćwiczeń</w:t>
      </w:r>
      <w:r>
        <w:rPr>
          <w:rFonts w:ascii="Tahoma" w:hAnsi="Tahoma" w:cs="Tahoma"/>
          <w:b/>
          <w:color w:val="333333"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zeszytu przedmiotowego.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Uczeń ma prawo zwracać się do nauczyciela z prośbą o dodatkowe wyjaśnienia  do  omawianych zagadnień.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Ocena śródroczna i końcoworoczna jest wystawiana na podstawie ocen cząstkowych zebranych przez cały okres nauki.</w:t>
      </w:r>
    </w:p>
    <w:p w:rsidR="00000000" w:rsidRDefault="0044554B">
      <w:p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000000" w:rsidRDefault="0044554B">
      <w:pPr>
        <w:tabs>
          <w:tab w:val="left" w:pos="194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Ocena semestra</w:t>
      </w:r>
      <w:r>
        <w:rPr>
          <w:rFonts w:ascii="Tahoma" w:hAnsi="Tahoma" w:cs="Tahoma"/>
          <w:b/>
          <w:sz w:val="28"/>
          <w:szCs w:val="28"/>
          <w:u w:val="single"/>
        </w:rPr>
        <w:t>lna i końcoworoczna:</w:t>
      </w:r>
    </w:p>
    <w:p w:rsidR="00000000" w:rsidRDefault="0044554B">
      <w:pPr>
        <w:tabs>
          <w:tab w:val="left" w:pos="194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00000" w:rsidRDefault="0044554B">
      <w:pPr>
        <w:tabs>
          <w:tab w:val="left" w:pos="1940"/>
        </w:tabs>
        <w:spacing w:line="360" w:lineRule="auto"/>
        <w:ind w:left="36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 w:val="28"/>
          <w:szCs w:val="28"/>
        </w:rPr>
        <w:t>Ocena śródroczna ma charakter informacyjny. Wystawiana jest ona na podstawie średniej z uzyskanych ocen cząstkowych o następujących wartościach: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       </w:t>
      </w:r>
      <w:r>
        <w:rPr>
          <w:rFonts w:ascii="Tahoma" w:hAnsi="Tahoma" w:cs="Tahoma"/>
          <w:szCs w:val="28"/>
        </w:rPr>
        <w:t>powyżej  5,50          celujący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4,75   do   5,49</w:t>
      </w:r>
      <w:r>
        <w:rPr>
          <w:rFonts w:ascii="Tahoma" w:hAnsi="Tahoma" w:cs="Tahoma"/>
          <w:szCs w:val="28"/>
        </w:rPr>
        <w:tab/>
        <w:t xml:space="preserve"> bardzo dobry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3,75</w:t>
      </w:r>
      <w:r>
        <w:rPr>
          <w:rFonts w:ascii="Tahoma" w:hAnsi="Tahoma" w:cs="Tahoma"/>
          <w:szCs w:val="28"/>
        </w:rPr>
        <w:t xml:space="preserve">   do   4,74</w:t>
      </w:r>
      <w:r>
        <w:rPr>
          <w:rFonts w:ascii="Tahoma" w:hAnsi="Tahoma" w:cs="Tahoma"/>
          <w:szCs w:val="28"/>
        </w:rPr>
        <w:tab/>
        <w:t xml:space="preserve"> dobry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2,75   do   3,74</w:t>
      </w:r>
      <w:r>
        <w:rPr>
          <w:rFonts w:ascii="Tahoma" w:hAnsi="Tahoma" w:cs="Tahoma"/>
          <w:szCs w:val="28"/>
        </w:rPr>
        <w:tab/>
        <w:t xml:space="preserve"> dostateczny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1,60   do   2,74    dopuszczający</w:t>
      </w:r>
    </w:p>
    <w:p w:rsidR="00000000" w:rsidRDefault="0044554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  <w:t>poniżej   1,60     niedostateczny</w:t>
      </w:r>
    </w:p>
    <w:p w:rsidR="00000000" w:rsidRDefault="0044554B">
      <w:pPr>
        <w:tabs>
          <w:tab w:val="left" w:pos="1940"/>
        </w:tabs>
        <w:spacing w:line="360" w:lineRule="auto"/>
        <w:ind w:left="360"/>
        <w:rPr>
          <w:rFonts w:ascii="Tahoma" w:hAnsi="Tahoma" w:cs="Tahoma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Ocena końcoworoczna:</w:t>
      </w: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00000" w:rsidRDefault="0044554B">
      <w:pPr>
        <w:tabs>
          <w:tab w:val="left" w:pos="1940"/>
        </w:tabs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iCs/>
          <w:sz w:val="28"/>
          <w:szCs w:val="28"/>
        </w:rPr>
        <w:t xml:space="preserve"> </w:t>
      </w:r>
      <w:r>
        <w:rPr>
          <w:rFonts w:ascii="Tahoma" w:hAnsi="Tahoma" w:cs="Tahoma"/>
          <w:b/>
          <w:iCs/>
          <w:sz w:val="28"/>
          <w:szCs w:val="28"/>
        </w:rPr>
        <w:t>Ocena końcoworoczna jest wystawiana na podstawie średniej ważonej liczonej z wszystkich</w:t>
      </w:r>
      <w:r>
        <w:rPr>
          <w:rFonts w:ascii="Tahoma" w:hAnsi="Tahoma" w:cs="Tahoma"/>
          <w:b/>
          <w:iCs/>
          <w:sz w:val="28"/>
          <w:szCs w:val="28"/>
        </w:rPr>
        <w:t xml:space="preserve"> ocen cząstkowych uzyskanych w danym roku szkolnym o następujących wartościach: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      </w:t>
      </w:r>
      <w:r>
        <w:rPr>
          <w:rFonts w:ascii="Tahoma" w:hAnsi="Tahoma" w:cs="Tahoma"/>
          <w:szCs w:val="28"/>
        </w:rPr>
        <w:t>powyżej  5,50          celujący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4,75   do   5,49</w:t>
      </w:r>
      <w:r>
        <w:rPr>
          <w:rFonts w:ascii="Tahoma" w:hAnsi="Tahoma" w:cs="Tahoma"/>
          <w:szCs w:val="28"/>
        </w:rPr>
        <w:tab/>
        <w:t xml:space="preserve"> bardzo dobry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3,75   do   4,74</w:t>
      </w:r>
      <w:r>
        <w:rPr>
          <w:rFonts w:ascii="Tahoma" w:hAnsi="Tahoma" w:cs="Tahoma"/>
          <w:szCs w:val="28"/>
        </w:rPr>
        <w:tab/>
        <w:t xml:space="preserve"> dobry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2,75   do   3,74</w:t>
      </w:r>
      <w:r>
        <w:rPr>
          <w:rFonts w:ascii="Tahoma" w:hAnsi="Tahoma" w:cs="Tahoma"/>
          <w:szCs w:val="28"/>
        </w:rPr>
        <w:tab/>
        <w:t xml:space="preserve"> dostateczny</w:t>
      </w:r>
    </w:p>
    <w:p w:rsidR="00000000" w:rsidRDefault="0044554B">
      <w:pPr>
        <w:pStyle w:val="Tekstpodstawowy"/>
        <w:spacing w:line="36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ab/>
        <w:t>od   1,60   do   2,74    dopusz</w:t>
      </w:r>
      <w:r>
        <w:rPr>
          <w:rFonts w:ascii="Tahoma" w:hAnsi="Tahoma" w:cs="Tahoma"/>
          <w:szCs w:val="28"/>
        </w:rPr>
        <w:t>czający</w:t>
      </w:r>
    </w:p>
    <w:p w:rsidR="00000000" w:rsidRDefault="0044554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  <w:t>poniżej   1,60     niedostateczny</w:t>
      </w:r>
    </w:p>
    <w:p w:rsidR="00000000" w:rsidRDefault="0044554B">
      <w:pPr>
        <w:spacing w:line="360" w:lineRule="auto"/>
        <w:rPr>
          <w:rFonts w:ascii="Tahoma" w:hAnsi="Tahoma" w:cs="Tahoma"/>
        </w:rPr>
      </w:pP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 zakończenie roku szkolnego nauczyciel przeprowadza badanie opinii uczniów o sposobie realizacji materiału funkcjonowania PZO.</w:t>
      </w:r>
    </w:p>
    <w:p w:rsidR="00000000" w:rsidRDefault="0044554B">
      <w:pPr>
        <w:numPr>
          <w:ilvl w:val="0"/>
          <w:numId w:val="1"/>
        </w:numPr>
        <w:tabs>
          <w:tab w:val="left" w:pos="1940"/>
        </w:tabs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W sprawach spornych rozstrzygają: nauczyciel przedmiotu, wychowawca klasy, rzecznik</w:t>
      </w:r>
      <w:r>
        <w:rPr>
          <w:rFonts w:ascii="Tahoma" w:hAnsi="Tahoma" w:cs="Tahoma"/>
          <w:b/>
          <w:sz w:val="28"/>
          <w:szCs w:val="28"/>
        </w:rPr>
        <w:t xml:space="preserve"> praw ucznia, dyrektor szkoły.</w:t>
      </w:r>
    </w:p>
    <w:p w:rsidR="00000000" w:rsidRDefault="0044554B">
      <w:pPr>
        <w:tabs>
          <w:tab w:val="left" w:pos="1940"/>
        </w:tabs>
        <w:spacing w:line="360" w:lineRule="auto"/>
        <w:jc w:val="both"/>
      </w:pPr>
    </w:p>
    <w:p w:rsidR="00000000" w:rsidRDefault="0044554B">
      <w:pPr>
        <w:tabs>
          <w:tab w:val="left" w:pos="1940"/>
        </w:tabs>
        <w:spacing w:line="360" w:lineRule="auto"/>
        <w:jc w:val="both"/>
      </w:pPr>
    </w:p>
    <w:p w:rsidR="00000000" w:rsidRDefault="0044554B">
      <w:pPr>
        <w:tabs>
          <w:tab w:val="left" w:pos="1940"/>
        </w:tabs>
        <w:spacing w:line="360" w:lineRule="auto"/>
        <w:jc w:val="both"/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</w:rPr>
        <w:t>III . Skala ocen i kryteria oceniania.</w:t>
      </w:r>
    </w:p>
    <w:p w:rsidR="00000000" w:rsidRDefault="0044554B">
      <w:pPr>
        <w:spacing w:line="360" w:lineRule="auto"/>
        <w:jc w:val="both"/>
      </w:pP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a]</w:t>
      </w:r>
      <w:r>
        <w:rPr>
          <w:rFonts w:ascii="Tahoma" w:hAnsi="Tahoma" w:cs="Tahoma"/>
          <w:sz w:val="28"/>
          <w:szCs w:val="28"/>
        </w:rPr>
        <w:t xml:space="preserve"> Na lekcjach religii  jest stosowana skala ocen: zgodnie z §4,p.3 ZWO. 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b]</w:t>
      </w:r>
      <w:r>
        <w:rPr>
          <w:rFonts w:ascii="Tahoma" w:hAnsi="Tahoma" w:cs="Tahoma"/>
          <w:sz w:val="28"/>
          <w:szCs w:val="28"/>
        </w:rPr>
        <w:t xml:space="preserve"> Ustalone kryteria oceniania są zgodne z §4, p.5 ZWO.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c]</w:t>
      </w:r>
      <w:r>
        <w:rPr>
          <w:rFonts w:ascii="Tahoma" w:hAnsi="Tahoma" w:cs="Tahoma"/>
          <w:sz w:val="28"/>
          <w:szCs w:val="28"/>
        </w:rPr>
        <w:t xml:space="preserve"> Szczegółowe wymagania edukacyjne na poszczególn</w:t>
      </w:r>
      <w:r>
        <w:rPr>
          <w:rFonts w:ascii="Tahoma" w:hAnsi="Tahoma" w:cs="Tahoma"/>
          <w:sz w:val="28"/>
          <w:szCs w:val="28"/>
        </w:rPr>
        <w:t>e oceny szkolne stanowią załącznik do PZO.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</w:rPr>
        <w:t>IV.  Rodzaje aktywności podlegające sprawdzaniu i ocenianiu.</w:t>
      </w:r>
    </w:p>
    <w:p w:rsidR="00000000" w:rsidRDefault="0044554B">
      <w:pPr>
        <w:spacing w:line="360" w:lineRule="auto"/>
        <w:jc w:val="both"/>
        <w:rPr>
          <w:rFonts w:ascii="Tahoma" w:hAnsi="Tahoma" w:cs="Tahoma"/>
        </w:rPr>
      </w:pPr>
    </w:p>
    <w:p w:rsidR="00000000" w:rsidRDefault="0044554B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7"/>
          <w:szCs w:val="27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1. Wypowiedzi ustne:</w:t>
      </w:r>
    </w:p>
    <w:p w:rsidR="00000000" w:rsidRDefault="0044554B">
      <w:pPr>
        <w:spacing w:line="360" w:lineRule="auto"/>
        <w:ind w:left="70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a.] </w:t>
      </w:r>
      <w:r>
        <w:rPr>
          <w:rFonts w:ascii="Tahoma" w:hAnsi="Tahoma" w:cs="Tahoma"/>
          <w:sz w:val="28"/>
          <w:szCs w:val="28"/>
        </w:rPr>
        <w:t>wypowiedzi</w:t>
      </w:r>
      <w:r>
        <w:rPr>
          <w:rFonts w:ascii="Tahoma" w:hAnsi="Tahoma" w:cs="Tahoma"/>
          <w:color w:val="80008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ustne dotyczące materiału</w:t>
      </w:r>
      <w:r>
        <w:rPr>
          <w:rFonts w:ascii="Tahoma" w:hAnsi="Tahoma" w:cs="Tahoma"/>
          <w:color w:val="800080"/>
          <w:sz w:val="28"/>
          <w:szCs w:val="28"/>
        </w:rPr>
        <w:t xml:space="preserve"> z </w:t>
      </w:r>
      <w:r>
        <w:rPr>
          <w:rFonts w:ascii="Tahoma" w:hAnsi="Tahoma" w:cs="Tahoma"/>
          <w:sz w:val="28"/>
          <w:szCs w:val="28"/>
        </w:rPr>
        <w:t>poprzedniego tematu lekcji , który powinien być przez ucznia utrwalony w domu.</w:t>
      </w:r>
    </w:p>
    <w:p w:rsidR="00000000" w:rsidRDefault="0044554B">
      <w:pPr>
        <w:spacing w:line="360" w:lineRule="auto"/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b] </w:t>
      </w:r>
      <w:r>
        <w:rPr>
          <w:rFonts w:ascii="Tahoma" w:hAnsi="Tahoma" w:cs="Tahoma"/>
          <w:sz w:val="28"/>
          <w:szCs w:val="28"/>
        </w:rPr>
        <w:t>w</w:t>
      </w:r>
      <w:r>
        <w:rPr>
          <w:rFonts w:ascii="Tahoma" w:hAnsi="Tahoma" w:cs="Tahoma"/>
          <w:sz w:val="28"/>
          <w:szCs w:val="28"/>
        </w:rPr>
        <w:t>ypowiedzi ustne w toku nowej lekcji ( brana jest tu pod uwagą nie tylko trafność wypowiedzi, ale przede wszystkim tok myślenia ucznia);</w:t>
      </w:r>
    </w:p>
    <w:p w:rsidR="00000000" w:rsidRDefault="0044554B">
      <w:pPr>
        <w:spacing w:line="360" w:lineRule="auto"/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c]</w:t>
      </w:r>
      <w:r>
        <w:rPr>
          <w:rFonts w:ascii="Tahoma" w:hAnsi="Tahoma" w:cs="Tahoma"/>
          <w:sz w:val="28"/>
          <w:szCs w:val="28"/>
        </w:rPr>
        <w:t xml:space="preserve"> za wypowiedzi ustne związane z rozwiązaniem problemu uczeń może otrzymać ocenę wyrażoną cyfrą.</w:t>
      </w:r>
    </w:p>
    <w:p w:rsidR="00000000" w:rsidRDefault="0044554B">
      <w:pPr>
        <w:spacing w:line="360" w:lineRule="auto"/>
        <w:ind w:left="708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d]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1C1C1C"/>
          <w:sz w:val="28"/>
          <w:szCs w:val="28"/>
        </w:rPr>
        <w:t>za mniej ro</w:t>
      </w:r>
      <w:r>
        <w:rPr>
          <w:rFonts w:ascii="Tahoma" w:hAnsi="Tahoma" w:cs="Tahoma"/>
          <w:color w:val="1C1C1C"/>
          <w:sz w:val="28"/>
          <w:szCs w:val="28"/>
        </w:rPr>
        <w:t>zbudowane wypowiedzi uczeń otrzymuje „ + „ ; trzy „+” będzie można zamienić na ocenę dobrą po dobrowolnej decyzji ucznia, cztery „+”  będzie można zamienić na ocenę bardzo dobrą również po dobrowolnej decyzji ucznia, pięć „+”  będzie można zamienić na ocen</w:t>
      </w:r>
      <w:r>
        <w:rPr>
          <w:rFonts w:ascii="Tahoma" w:hAnsi="Tahoma" w:cs="Tahoma"/>
          <w:color w:val="1C1C1C"/>
          <w:sz w:val="28"/>
          <w:szCs w:val="28"/>
        </w:rPr>
        <w:t>ę bardzo dobrą „+” także po dobrowolnej decyzji ucznia, a szósty „+” daje ocenę celującą.</w:t>
      </w:r>
    </w:p>
    <w:p w:rsidR="00000000" w:rsidRDefault="0044554B">
      <w:pPr>
        <w:spacing w:line="360" w:lineRule="auto"/>
        <w:ind w:left="70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e]</w:t>
      </w:r>
      <w:r>
        <w:rPr>
          <w:rFonts w:ascii="Tahoma" w:hAnsi="Tahoma" w:cs="Tahoma"/>
          <w:sz w:val="28"/>
          <w:szCs w:val="28"/>
        </w:rPr>
        <w:t xml:space="preserve"> Uczeń może  trzy razy w ciągu semestru zgłosić przed lekcją nieprzygotowanie do zajęć (brak pracy domowej, brak przygotowania do odpowiedzi). Kolejne  nieprzygoto</w:t>
      </w:r>
      <w:r>
        <w:rPr>
          <w:rFonts w:ascii="Tahoma" w:hAnsi="Tahoma" w:cs="Tahoma"/>
          <w:sz w:val="28"/>
          <w:szCs w:val="28"/>
        </w:rPr>
        <w:t>wanie jest równoznaczne z otrzymaniem oceny niedostatecznej.</w:t>
      </w:r>
    </w:p>
    <w:p w:rsidR="00000000" w:rsidRDefault="0044554B">
      <w:pPr>
        <w:spacing w:line="360" w:lineRule="auto"/>
        <w:ind w:left="70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f]</w:t>
      </w:r>
      <w:r>
        <w:rPr>
          <w:rFonts w:ascii="Tahoma" w:hAnsi="Tahoma" w:cs="Tahoma"/>
          <w:sz w:val="28"/>
          <w:szCs w:val="28"/>
        </w:rPr>
        <w:t xml:space="preserve"> dopuszcza się możliwość usprawiedliwienia kolejnych nieprzygotowań do lekcji, jednak wyłącznie wtedy gdy uczeń z usprawiedliwionych powodów ( np. choroba) nie był obecny na zajęciach  lekcyjn</w:t>
      </w:r>
      <w:r>
        <w:rPr>
          <w:rFonts w:ascii="Tahoma" w:hAnsi="Tahoma" w:cs="Tahoma"/>
          <w:sz w:val="28"/>
          <w:szCs w:val="28"/>
        </w:rPr>
        <w:t>ych dłużej niż tydzień.</w:t>
      </w:r>
    </w:p>
    <w:p w:rsidR="00000000" w:rsidRDefault="0044554B">
      <w:pPr>
        <w:widowControl w:val="0"/>
        <w:spacing w:line="360" w:lineRule="auto"/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g]</w:t>
      </w:r>
      <w:r>
        <w:rPr>
          <w:rFonts w:ascii="Tahoma" w:hAnsi="Tahoma" w:cs="Tahoma"/>
          <w:sz w:val="28"/>
          <w:szCs w:val="28"/>
        </w:rPr>
        <w:t xml:space="preserve"> Brak zeszytu, zeszytu ćwiczeń,  podręcznika,  brak niezbędnych </w:t>
      </w:r>
      <w:r>
        <w:rPr>
          <w:rFonts w:ascii="Tahoma" w:hAnsi="Tahoma" w:cs="Tahoma"/>
          <w:sz w:val="28"/>
          <w:szCs w:val="28"/>
        </w:rPr>
        <w:lastRenderedPageBreak/>
        <w:t>przyborów i materiałów odnotowywane jest w dzienniku jako „bz” czyli brak zadania i nie ma wpływu na ocenę przedmiotu, natomiast uwzględniane jest w ocenie z zachowan</w:t>
      </w:r>
      <w:r>
        <w:rPr>
          <w:rFonts w:ascii="Tahoma" w:hAnsi="Tahoma" w:cs="Tahoma"/>
          <w:sz w:val="28"/>
          <w:szCs w:val="28"/>
        </w:rPr>
        <w:t xml:space="preserve">ia. </w:t>
      </w:r>
    </w:p>
    <w:p w:rsidR="00000000" w:rsidRDefault="0044554B">
      <w:pPr>
        <w:widowControl w:val="0"/>
        <w:spacing w:line="360" w:lineRule="auto"/>
        <w:ind w:left="708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</w:t>
      </w:r>
      <w:r>
        <w:rPr>
          <w:rFonts w:ascii="Tahoma" w:hAnsi="Tahoma" w:cs="Tahoma"/>
          <w:b/>
          <w:sz w:val="28"/>
          <w:szCs w:val="28"/>
        </w:rPr>
        <w:t>2.Sprawdziany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a]</w:t>
      </w:r>
      <w:r>
        <w:rPr>
          <w:rFonts w:ascii="Tahoma" w:hAnsi="Tahoma" w:cs="Tahoma"/>
          <w:sz w:val="28"/>
          <w:szCs w:val="28"/>
        </w:rPr>
        <w:t xml:space="preserve"> po zrealizowaniu i powtórzeniu partii materiału tworzącej jednolitą całość (dział) przeprowadzany jest sprawdzian testowy zapowiedziany z</w:t>
      </w:r>
      <w:r>
        <w:rPr>
          <w:rFonts w:ascii="Tahoma" w:hAnsi="Tahoma" w:cs="Tahoma"/>
          <w:color w:val="800080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>dwutygodniowym wyprzedzeniem.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b] </w:t>
      </w:r>
      <w:r>
        <w:rPr>
          <w:rFonts w:ascii="Tahoma" w:hAnsi="Tahoma" w:cs="Tahoma"/>
          <w:sz w:val="28"/>
          <w:szCs w:val="28"/>
        </w:rPr>
        <w:t>ustala się następujący ( procentowy) sposób ocenian</w:t>
      </w:r>
      <w:r>
        <w:rPr>
          <w:rFonts w:ascii="Tahoma" w:hAnsi="Tahoma" w:cs="Tahoma"/>
          <w:sz w:val="28"/>
          <w:szCs w:val="28"/>
        </w:rPr>
        <w:t>ia sprawdzianów:</w:t>
      </w:r>
    </w:p>
    <w:p w:rsidR="00000000" w:rsidRDefault="0044554B">
      <w:pPr>
        <w:widowControl w:val="0"/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Prace pisemne (prace klasowe, inne sprawdziany i kartkówki) są konstruowane w sposób określający stosunek zadań z poszczególnych poziomów umiejętności i punktowane oraz oceniane są  w związku z powyższym  wg zasady: 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Celujący</w:t>
      </w:r>
      <w:r>
        <w:rPr>
          <w:rFonts w:ascii="Tahoma" w:hAnsi="Tahoma" w:cs="Tahoma"/>
          <w:sz w:val="28"/>
          <w:szCs w:val="28"/>
        </w:rPr>
        <w:tab/>
        <w:t xml:space="preserve">98-100% 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Celu</w:t>
      </w:r>
      <w:r>
        <w:rPr>
          <w:rFonts w:ascii="Tahoma" w:hAnsi="Tahoma" w:cs="Tahoma"/>
          <w:sz w:val="28"/>
          <w:szCs w:val="28"/>
        </w:rPr>
        <w:t>jący-</w:t>
      </w:r>
      <w:r>
        <w:rPr>
          <w:rFonts w:ascii="Tahoma" w:hAnsi="Tahoma" w:cs="Tahoma"/>
          <w:sz w:val="28"/>
          <w:szCs w:val="28"/>
        </w:rPr>
        <w:tab/>
        <w:t>96-97%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Bardzo dobry+   </w:t>
      </w:r>
      <w:r>
        <w:rPr>
          <w:rFonts w:ascii="Tahoma" w:hAnsi="Tahoma" w:cs="Tahoma"/>
          <w:sz w:val="28"/>
          <w:szCs w:val="28"/>
        </w:rPr>
        <w:tab/>
        <w:t>93 - 95 %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Bardzo dobry   </w:t>
      </w:r>
      <w:r>
        <w:rPr>
          <w:rFonts w:ascii="Tahoma" w:hAnsi="Tahoma" w:cs="Tahoma"/>
          <w:sz w:val="28"/>
          <w:szCs w:val="28"/>
        </w:rPr>
        <w:tab/>
        <w:t xml:space="preserve">90-92% </w:t>
      </w:r>
    </w:p>
    <w:p w:rsidR="00000000" w:rsidRDefault="0044554B">
      <w:pPr>
        <w:tabs>
          <w:tab w:val="left" w:pos="4536"/>
        </w:tabs>
        <w:spacing w:line="360" w:lineRule="auto"/>
        <w:ind w:left="368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Bardzo dobry-  </w:t>
      </w:r>
      <w:r>
        <w:rPr>
          <w:rFonts w:ascii="Tahoma" w:hAnsi="Tahoma" w:cs="Tahoma"/>
          <w:sz w:val="28"/>
          <w:szCs w:val="28"/>
        </w:rPr>
        <w:tab/>
        <w:t>86-89%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Dobry+   </w:t>
      </w:r>
      <w:r>
        <w:rPr>
          <w:rFonts w:ascii="Tahoma" w:hAnsi="Tahoma" w:cs="Tahoma"/>
          <w:sz w:val="28"/>
          <w:szCs w:val="28"/>
        </w:rPr>
        <w:tab/>
        <w:t>81-85%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Dobry    </w:t>
      </w:r>
      <w:r>
        <w:rPr>
          <w:rFonts w:ascii="Tahoma" w:hAnsi="Tahoma" w:cs="Tahoma"/>
          <w:sz w:val="28"/>
          <w:szCs w:val="28"/>
        </w:rPr>
        <w:tab/>
        <w:t>75-80%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Dobry-    </w:t>
      </w:r>
      <w:r>
        <w:rPr>
          <w:rFonts w:ascii="Tahoma" w:hAnsi="Tahoma" w:cs="Tahoma"/>
          <w:sz w:val="28"/>
          <w:szCs w:val="28"/>
        </w:rPr>
        <w:tab/>
        <w:t>70-74%</w:t>
      </w:r>
      <w:r>
        <w:rPr>
          <w:rFonts w:ascii="Tahoma" w:hAnsi="Tahoma" w:cs="Tahoma"/>
          <w:sz w:val="28"/>
          <w:szCs w:val="28"/>
        </w:rPr>
        <w:tab/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Dostateczny+      </w:t>
      </w:r>
      <w:r>
        <w:rPr>
          <w:rFonts w:ascii="Tahoma" w:hAnsi="Tahoma" w:cs="Tahoma"/>
          <w:sz w:val="28"/>
          <w:szCs w:val="28"/>
        </w:rPr>
        <w:tab/>
        <w:t>66-69%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Dostateczny      </w:t>
      </w:r>
      <w:r>
        <w:rPr>
          <w:rFonts w:ascii="Tahoma" w:hAnsi="Tahoma" w:cs="Tahoma"/>
          <w:sz w:val="28"/>
          <w:szCs w:val="28"/>
        </w:rPr>
        <w:tab/>
        <w:t>55-65%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Dostateczny-</w:t>
      </w:r>
      <w:r>
        <w:rPr>
          <w:rFonts w:ascii="Tahoma" w:hAnsi="Tahoma" w:cs="Tahoma"/>
          <w:sz w:val="28"/>
          <w:szCs w:val="28"/>
        </w:rPr>
        <w:tab/>
        <w:t>51-54%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Dopuszczający+    </w:t>
      </w:r>
      <w:r>
        <w:rPr>
          <w:rFonts w:ascii="Tahoma" w:hAnsi="Tahoma" w:cs="Tahoma"/>
          <w:sz w:val="28"/>
          <w:szCs w:val="28"/>
        </w:rPr>
        <w:tab/>
        <w:t>46-50%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Dopuszczający</w:t>
      </w:r>
      <w:r>
        <w:rPr>
          <w:rFonts w:ascii="Tahoma" w:hAnsi="Tahoma" w:cs="Tahoma"/>
          <w:sz w:val="28"/>
          <w:szCs w:val="28"/>
        </w:rPr>
        <w:tab/>
        <w:t>41-45</w:t>
      </w:r>
      <w:r>
        <w:rPr>
          <w:rFonts w:ascii="Tahoma" w:hAnsi="Tahoma" w:cs="Tahoma"/>
          <w:sz w:val="28"/>
          <w:szCs w:val="28"/>
        </w:rPr>
        <w:t>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Dopuszczający-</w:t>
      </w:r>
      <w:r>
        <w:rPr>
          <w:rFonts w:ascii="Tahoma" w:hAnsi="Tahoma" w:cs="Tahoma"/>
          <w:sz w:val="28"/>
          <w:szCs w:val="28"/>
        </w:rPr>
        <w:tab/>
        <w:t>36-40%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Niedostateczny+</w:t>
      </w:r>
      <w:r>
        <w:rPr>
          <w:rFonts w:ascii="Tahoma" w:hAnsi="Tahoma" w:cs="Tahoma"/>
          <w:sz w:val="28"/>
          <w:szCs w:val="28"/>
        </w:rPr>
        <w:tab/>
        <w:t>27-35%</w:t>
      </w:r>
    </w:p>
    <w:p w:rsidR="00000000" w:rsidRDefault="0044554B">
      <w:pPr>
        <w:tabs>
          <w:tab w:val="left" w:pos="4536"/>
        </w:tabs>
        <w:spacing w:line="360" w:lineRule="auto"/>
        <w:ind w:left="107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Niedostateczny</w:t>
      </w:r>
      <w:r>
        <w:rPr>
          <w:rFonts w:ascii="Tahoma" w:hAnsi="Tahoma" w:cs="Tahoma"/>
          <w:sz w:val="28"/>
          <w:szCs w:val="28"/>
        </w:rPr>
        <w:tab/>
        <w:t xml:space="preserve"> 0-26%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7"/>
          <w:szCs w:val="27"/>
        </w:rPr>
      </w:pPr>
    </w:p>
    <w:p w:rsidR="00000000" w:rsidRDefault="0044554B">
      <w:pPr>
        <w:widowControl w:val="0"/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c]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Obowiązkiem ucznia jest zaliczenie każdego sprawdzianu i każdej pracy klasowej. </w:t>
      </w:r>
      <w:r>
        <w:rPr>
          <w:rFonts w:ascii="Tahoma" w:hAnsi="Tahoma" w:cs="Tahoma"/>
          <w:sz w:val="28"/>
          <w:szCs w:val="28"/>
        </w:rPr>
        <w:t xml:space="preserve">W przypadku usprawiedliwionej nieobecności na zajęciach w dniu zapowiedzianego sprawdzianu – uczeń </w:t>
      </w:r>
      <w:r>
        <w:rPr>
          <w:rFonts w:ascii="Tahoma" w:hAnsi="Tahoma" w:cs="Tahoma"/>
          <w:b/>
          <w:bCs/>
          <w:sz w:val="28"/>
          <w:szCs w:val="28"/>
        </w:rPr>
        <w:t>jest</w:t>
      </w:r>
      <w:r>
        <w:rPr>
          <w:rFonts w:ascii="Tahoma" w:hAnsi="Tahoma" w:cs="Tahoma"/>
          <w:b/>
          <w:bCs/>
          <w:sz w:val="28"/>
          <w:szCs w:val="28"/>
        </w:rPr>
        <w:t xml:space="preserve"> zobowiązany</w:t>
      </w:r>
      <w:r>
        <w:rPr>
          <w:rFonts w:ascii="Tahoma" w:hAnsi="Tahoma" w:cs="Tahoma"/>
          <w:sz w:val="28"/>
          <w:szCs w:val="28"/>
        </w:rPr>
        <w:t xml:space="preserve"> uzgodnić termin i formę zaliczenia materiału z nauczycielem. 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t xml:space="preserve">Jeżeli uczeń nie był obecny podczas sprawdzianu bez wcześniejszego usprawiedliwienia, bądź nie wywiązuje się z powyższego obowiązku otrzymuje ocenę niedostateczną. </w:t>
      </w:r>
      <w:r>
        <w:rPr>
          <w:rFonts w:ascii="Tahoma" w:hAnsi="Tahoma" w:cs="Tahoma"/>
          <w:sz w:val="28"/>
          <w:szCs w:val="28"/>
        </w:rPr>
        <w:t>Terminy zaliczani</w:t>
      </w:r>
      <w:r>
        <w:rPr>
          <w:rFonts w:ascii="Tahoma" w:hAnsi="Tahoma" w:cs="Tahoma"/>
          <w:sz w:val="28"/>
          <w:szCs w:val="28"/>
        </w:rPr>
        <w:t>a sprawdzianów i prac klasowych reguluje PZO danego przedmiotu.</w:t>
      </w:r>
    </w:p>
    <w:p w:rsidR="00000000" w:rsidRDefault="0044554B">
      <w:pPr>
        <w:widowControl w:val="0"/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d]</w:t>
      </w:r>
      <w:r>
        <w:rPr>
          <w:rFonts w:ascii="Tahoma" w:hAnsi="Tahoma" w:cs="Tahoma"/>
          <w:sz w:val="28"/>
          <w:szCs w:val="28"/>
        </w:rPr>
        <w:t xml:space="preserve"> Jeśli uczeń jest nieobecny w terminie uzgodnionym z nauczycielem jego obowiązkiem jest  napisanie pracy sprawdzającej na pierwszej lekcji przedmiotu po jego nieobecności.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e]</w:t>
      </w:r>
      <w:r>
        <w:rPr>
          <w:rFonts w:ascii="Tahoma" w:hAnsi="Tahoma" w:cs="Tahoma"/>
          <w:sz w:val="28"/>
          <w:szCs w:val="28"/>
        </w:rPr>
        <w:t xml:space="preserve"> oryginały spraw</w:t>
      </w:r>
      <w:r>
        <w:rPr>
          <w:rFonts w:ascii="Tahoma" w:hAnsi="Tahoma" w:cs="Tahoma"/>
          <w:sz w:val="28"/>
          <w:szCs w:val="28"/>
        </w:rPr>
        <w:t>dzonych i ocenionych prac pisemnych i kontrolnych uczeń i jego rodzice otrzymują do wglądu w szkole; na prośbę zainteresowanych może zostać wykonana kserokopia pracy pisemnej.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 ]</w:t>
      </w:r>
      <w:r>
        <w:rPr>
          <w:rFonts w:ascii="Tahoma" w:hAnsi="Tahoma" w:cs="Tahoma"/>
          <w:sz w:val="28"/>
          <w:szCs w:val="28"/>
        </w:rPr>
        <w:t xml:space="preserve"> sposób poprawiania ocen ze sprawdzianów: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g] </w:t>
      </w:r>
      <w:r>
        <w:rPr>
          <w:rFonts w:ascii="Tahoma" w:hAnsi="Tahoma" w:cs="Tahoma"/>
          <w:sz w:val="28"/>
          <w:szCs w:val="28"/>
        </w:rPr>
        <w:t>uczeń może poprawić w ciągu seme</w:t>
      </w:r>
      <w:r>
        <w:rPr>
          <w:rFonts w:ascii="Tahoma" w:hAnsi="Tahoma" w:cs="Tahoma"/>
          <w:sz w:val="28"/>
          <w:szCs w:val="28"/>
        </w:rPr>
        <w:t>stru jeden dowolnie wybrany sprawdzian ( każda ocena).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h]</w:t>
      </w:r>
      <w:r>
        <w:rPr>
          <w:rFonts w:ascii="Tahoma" w:hAnsi="Tahoma" w:cs="Tahoma"/>
          <w:sz w:val="28"/>
          <w:szCs w:val="28"/>
        </w:rPr>
        <w:t xml:space="preserve"> do średniej wlicza się ocenę z poprawy.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i]</w:t>
      </w:r>
      <w:r>
        <w:rPr>
          <w:rFonts w:ascii="Tahoma" w:hAnsi="Tahoma" w:cs="Tahoma"/>
          <w:sz w:val="28"/>
          <w:szCs w:val="28"/>
        </w:rPr>
        <w:t xml:space="preserve"> zgłoszenie poprawy jest równoznaczne z podjęciem jej próby ( uczeń traci szansę na wybór kolejnych poprawianych sprawdzianów, chyba, że powodem była chorob</w:t>
      </w:r>
      <w:r>
        <w:rPr>
          <w:rFonts w:ascii="Tahoma" w:hAnsi="Tahoma" w:cs="Tahoma"/>
          <w:sz w:val="28"/>
          <w:szCs w:val="28"/>
        </w:rPr>
        <w:t>a).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3.  Kartkówki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Dotyczące materiału z ostatniego tematu lekcji, zrealizowanego na nie więcej niż dwóch jednostkach lekcyjnych.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</w:t>
      </w:r>
      <w:r>
        <w:rPr>
          <w:rFonts w:ascii="Tahoma" w:hAnsi="Tahoma" w:cs="Tahoma"/>
          <w:b/>
          <w:bCs/>
          <w:sz w:val="28"/>
          <w:szCs w:val="28"/>
        </w:rPr>
        <w:t>a]</w:t>
      </w:r>
      <w:r>
        <w:rPr>
          <w:rFonts w:ascii="Tahoma" w:hAnsi="Tahoma" w:cs="Tahoma"/>
          <w:sz w:val="28"/>
          <w:szCs w:val="28"/>
        </w:rPr>
        <w:t xml:space="preserve"> jeżeli uczeń zgłosił nieprzygotowanie  nie pisze takiej kartkówki.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</w:t>
      </w:r>
      <w:r>
        <w:rPr>
          <w:rFonts w:ascii="Tahoma" w:hAnsi="Tahoma" w:cs="Tahoma"/>
          <w:b/>
          <w:bCs/>
          <w:sz w:val="28"/>
          <w:szCs w:val="28"/>
        </w:rPr>
        <w:t xml:space="preserve">b] </w:t>
      </w:r>
      <w:r>
        <w:rPr>
          <w:rFonts w:ascii="Tahoma" w:hAnsi="Tahoma" w:cs="Tahoma"/>
          <w:sz w:val="28"/>
          <w:szCs w:val="28"/>
        </w:rPr>
        <w:t>„szczęśliwy numerek”  zwalnia uczn</w:t>
      </w:r>
      <w:r>
        <w:rPr>
          <w:rFonts w:ascii="Tahoma" w:hAnsi="Tahoma" w:cs="Tahoma"/>
          <w:sz w:val="28"/>
          <w:szCs w:val="28"/>
        </w:rPr>
        <w:t xml:space="preserve">ia z odpowiedzi dotyczącej  ostatniego tematu, nie zwalnia natomiast z pisania kartkówki. Daje natomiast możliwość podjęcia decyzji o wpisie do dziennika oceny z niej  otrzymanej.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</w:t>
      </w:r>
      <w:r>
        <w:rPr>
          <w:rFonts w:ascii="Tahoma" w:hAnsi="Tahoma" w:cs="Tahoma"/>
          <w:b/>
          <w:bCs/>
          <w:sz w:val="28"/>
          <w:szCs w:val="28"/>
        </w:rPr>
        <w:t>c]</w:t>
      </w:r>
      <w:r>
        <w:rPr>
          <w:rFonts w:ascii="Tahoma" w:hAnsi="Tahoma" w:cs="Tahoma"/>
          <w:sz w:val="28"/>
          <w:szCs w:val="28"/>
        </w:rPr>
        <w:t xml:space="preserve"> Kartkówki nie podlegają poprawianiu.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</w:t>
      </w:r>
      <w:r>
        <w:rPr>
          <w:rFonts w:ascii="Tahoma" w:hAnsi="Tahoma" w:cs="Tahoma"/>
          <w:b/>
          <w:sz w:val="28"/>
          <w:szCs w:val="28"/>
        </w:rPr>
        <w:t xml:space="preserve">4. Udział w konkursach </w:t>
      </w:r>
      <w:r>
        <w:rPr>
          <w:rFonts w:ascii="Tahoma" w:hAnsi="Tahoma" w:cs="Tahoma"/>
          <w:b/>
          <w:sz w:val="28"/>
          <w:szCs w:val="28"/>
        </w:rPr>
        <w:t>i projektach.</w:t>
      </w: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a]</w:t>
      </w:r>
      <w:r>
        <w:rPr>
          <w:rFonts w:ascii="Tahoma" w:hAnsi="Tahoma" w:cs="Tahoma"/>
          <w:sz w:val="28"/>
          <w:szCs w:val="28"/>
        </w:rPr>
        <w:t xml:space="preserve"> za udział w konkursach szkolnych lub innych najniższego szczebla uczeń otrzymuje  cząstkową ocenę celującą. </w:t>
      </w: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b]</w:t>
      </w:r>
      <w:r>
        <w:rPr>
          <w:rFonts w:ascii="Tahoma" w:hAnsi="Tahoma" w:cs="Tahoma"/>
          <w:sz w:val="28"/>
          <w:szCs w:val="28"/>
        </w:rPr>
        <w:t xml:space="preserve"> za odniesione sukcesy w konkursach szkolnych – 1-3 miejsce lub wyróżnienie – cząstkowa ocena celująca.</w:t>
      </w: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c]</w:t>
      </w:r>
      <w:r>
        <w:rPr>
          <w:rFonts w:ascii="Tahoma" w:hAnsi="Tahoma" w:cs="Tahoma"/>
          <w:sz w:val="28"/>
          <w:szCs w:val="28"/>
        </w:rPr>
        <w:t xml:space="preserve"> za zakwalifikowanie s</w:t>
      </w:r>
      <w:r>
        <w:rPr>
          <w:rFonts w:ascii="Tahoma" w:hAnsi="Tahoma" w:cs="Tahoma"/>
          <w:sz w:val="28"/>
          <w:szCs w:val="28"/>
        </w:rPr>
        <w:t>ię do konkursów wyższego szczebla i zajęcie w nich punktowanego miejsca – cząstkowa ocena celująca.</w:t>
      </w:r>
    </w:p>
    <w:p w:rsidR="00000000" w:rsidRDefault="0044554B">
      <w:pPr>
        <w:spacing w:line="360" w:lineRule="auto"/>
        <w:ind w:left="708" w:hanging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d] </w:t>
      </w:r>
      <w:r>
        <w:rPr>
          <w:rFonts w:ascii="Tahoma" w:hAnsi="Tahoma" w:cs="Tahoma"/>
          <w:sz w:val="28"/>
          <w:szCs w:val="28"/>
        </w:rPr>
        <w:t>za znaczące sukcesy w konkursach gminnych, powiatowych i ogólnopolskich ocena końcoworoczna zostaje podniesiona o 1  np.  z bardzo dobrej do celującej.</w:t>
      </w:r>
    </w:p>
    <w:p w:rsidR="00000000" w:rsidRDefault="0044554B">
      <w:pPr>
        <w:tabs>
          <w:tab w:val="left" w:pos="1940"/>
        </w:tabs>
        <w:spacing w:line="360" w:lineRule="auto"/>
        <w:ind w:left="708" w:hanging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</w:t>
      </w:r>
      <w:r>
        <w:rPr>
          <w:rFonts w:ascii="Tahoma" w:hAnsi="Tahoma" w:cs="Tahoma"/>
          <w:b/>
          <w:bCs/>
          <w:sz w:val="28"/>
          <w:szCs w:val="28"/>
        </w:rPr>
        <w:t>]</w:t>
      </w:r>
      <w:r>
        <w:rPr>
          <w:rFonts w:ascii="Tahoma" w:hAnsi="Tahoma" w:cs="Tahoma"/>
          <w:sz w:val="28"/>
          <w:szCs w:val="28"/>
        </w:rPr>
        <w:t xml:space="preserve"> Uczeń otrzymuje ocenę celującą za:</w:t>
      </w:r>
    </w:p>
    <w:p w:rsidR="00000000" w:rsidRDefault="0044554B">
      <w:pPr>
        <w:tabs>
          <w:tab w:val="left" w:pos="1940"/>
        </w:tabs>
        <w:spacing w:line="360" w:lineRule="auto"/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rozwijanie postawy religijnej udział w przygotowywaniu nabożeństw w  roku liturgicznym, działalność w grupach parafialnych, działalność  w Szkolnym Kole Caritas – wolontariat.</w:t>
      </w:r>
    </w:p>
    <w:p w:rsidR="00000000" w:rsidRDefault="0044554B">
      <w:pPr>
        <w:tabs>
          <w:tab w:val="left" w:pos="1940"/>
        </w:tabs>
        <w:spacing w:line="360" w:lineRule="auto"/>
        <w:ind w:left="1416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ind w:left="708"/>
        <w:jc w:val="both"/>
      </w:pPr>
    </w:p>
    <w:p w:rsidR="00000000" w:rsidRDefault="0044554B">
      <w:pPr>
        <w:spacing w:line="360" w:lineRule="auto"/>
        <w:ind w:left="708"/>
        <w:jc w:val="both"/>
      </w:pPr>
    </w:p>
    <w:p w:rsidR="00000000" w:rsidRDefault="0044554B">
      <w:pPr>
        <w:spacing w:line="360" w:lineRule="auto"/>
        <w:ind w:left="708"/>
        <w:jc w:val="both"/>
      </w:pP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7"/>
          <w:szCs w:val="27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5. Sposób prowadzenia zeszytu</w:t>
      </w:r>
      <w:r>
        <w:rPr>
          <w:rFonts w:ascii="Tahoma" w:hAnsi="Tahoma" w:cs="Tahoma"/>
          <w:sz w:val="28"/>
          <w:szCs w:val="28"/>
        </w:rPr>
        <w:t>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a]</w:t>
      </w:r>
      <w:r>
        <w:rPr>
          <w:rFonts w:ascii="Tahoma" w:hAnsi="Tahoma" w:cs="Tahoma"/>
          <w:sz w:val="28"/>
          <w:szCs w:val="28"/>
        </w:rPr>
        <w:t xml:space="preserve"> zesz</w:t>
      </w:r>
      <w:r>
        <w:rPr>
          <w:rFonts w:ascii="Tahoma" w:hAnsi="Tahoma" w:cs="Tahoma"/>
          <w:sz w:val="28"/>
          <w:szCs w:val="28"/>
        </w:rPr>
        <w:t>yt powinien być prowadzony systematycznie.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b]</w:t>
      </w:r>
      <w:r>
        <w:rPr>
          <w:rFonts w:ascii="Tahoma" w:hAnsi="Tahoma" w:cs="Tahoma"/>
          <w:sz w:val="28"/>
          <w:szCs w:val="28"/>
        </w:rPr>
        <w:t xml:space="preserve"> jeżeli uczeń nie jest obecny na lekcji, jest zobowiązany do bieżącego uzupełniania zeszytu.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c.]</w:t>
      </w:r>
      <w:r>
        <w:rPr>
          <w:rFonts w:ascii="Tahoma" w:hAnsi="Tahoma" w:cs="Tahoma"/>
          <w:sz w:val="28"/>
          <w:szCs w:val="28"/>
        </w:rPr>
        <w:t xml:space="preserve"> w razie dłuższej nieobecności (minimum tydzień) spowodowanej np. chorobą, termin uzupełniania zeszytu uczeń uzgadn</w:t>
      </w:r>
      <w:r>
        <w:rPr>
          <w:rFonts w:ascii="Tahoma" w:hAnsi="Tahoma" w:cs="Tahoma"/>
          <w:sz w:val="28"/>
          <w:szCs w:val="28"/>
        </w:rPr>
        <w:t>ia z nauczycielem.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d]</w:t>
      </w:r>
      <w:r>
        <w:rPr>
          <w:rFonts w:ascii="Tahoma" w:hAnsi="Tahoma" w:cs="Tahoma"/>
          <w:sz w:val="28"/>
          <w:szCs w:val="28"/>
        </w:rPr>
        <w:t xml:space="preserve"> zeszyt powinien być prowadzony starannie; ocenie podlega stopień jego przydatności do utrwalania i powtarzania wiadomości (czytelność pisma i poprawność treści  merytorycznych).</w:t>
      </w:r>
    </w:p>
    <w:p w:rsidR="00000000" w:rsidRDefault="0044554B">
      <w:pPr>
        <w:widowControl w:val="0"/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e]</w:t>
      </w:r>
      <w:r>
        <w:rPr>
          <w:rFonts w:ascii="Tahoma" w:hAnsi="Tahoma" w:cs="Tahoma"/>
          <w:sz w:val="28"/>
          <w:szCs w:val="28"/>
        </w:rPr>
        <w:t xml:space="preserve">  uczeń jest zobowiązany przynosić zeszyt, podręcznik </w:t>
      </w:r>
      <w:r>
        <w:rPr>
          <w:rFonts w:ascii="Tahoma" w:hAnsi="Tahoma" w:cs="Tahoma"/>
          <w:sz w:val="28"/>
          <w:szCs w:val="28"/>
        </w:rPr>
        <w:t>i karty pracy na każdą lekcję; brak zeszytu, zeszytu ćwiczeń, podręcznika, brak niezbędnych przyborów i materiałów odnotowywane jest w dzienniku jako „bz” czyli brak zadania i nie ma wpływu na ocenę z przedmiotu, natomiast uwzględniane jest w ocenie z zach</w:t>
      </w:r>
      <w:r>
        <w:rPr>
          <w:rFonts w:ascii="Tahoma" w:hAnsi="Tahoma" w:cs="Tahoma"/>
          <w:sz w:val="28"/>
          <w:szCs w:val="28"/>
        </w:rPr>
        <w:t xml:space="preserve">owania. </w:t>
      </w:r>
    </w:p>
    <w:p w:rsidR="00000000" w:rsidRDefault="0044554B">
      <w:pPr>
        <w:widowControl w:val="0"/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ind w:left="141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6.  Praca w grupach.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Przy ocenie tej formy pracy stosuje się następujące kryteria: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● </w:t>
      </w:r>
      <w:r>
        <w:rPr>
          <w:rFonts w:ascii="Tahoma" w:hAnsi="Tahoma" w:cs="Tahoma"/>
          <w:sz w:val="28"/>
          <w:szCs w:val="28"/>
        </w:rPr>
        <w:t>poprawność merytoryczna wykonanego zadania,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● </w:t>
      </w:r>
      <w:r>
        <w:rPr>
          <w:rFonts w:ascii="Tahoma" w:hAnsi="Tahoma" w:cs="Tahoma"/>
          <w:sz w:val="28"/>
          <w:szCs w:val="28"/>
        </w:rPr>
        <w:t>stopień wykorzystania dostępnych źródeł informacji,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● </w:t>
      </w:r>
      <w:r>
        <w:rPr>
          <w:rFonts w:ascii="Tahoma" w:hAnsi="Tahoma" w:cs="Tahoma"/>
          <w:sz w:val="28"/>
          <w:szCs w:val="28"/>
        </w:rPr>
        <w:t>zaangażowanie w pracę grupy,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● </w:t>
      </w:r>
      <w:r>
        <w:rPr>
          <w:rFonts w:ascii="Tahoma" w:hAnsi="Tahoma" w:cs="Tahoma"/>
          <w:sz w:val="28"/>
          <w:szCs w:val="28"/>
        </w:rPr>
        <w:t>pomysłowość i staranność,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● </w:t>
      </w:r>
      <w:r>
        <w:rPr>
          <w:rFonts w:ascii="Tahoma" w:hAnsi="Tahoma" w:cs="Tahoma"/>
          <w:sz w:val="28"/>
          <w:szCs w:val="28"/>
        </w:rPr>
        <w:t>sp</w:t>
      </w:r>
      <w:r>
        <w:rPr>
          <w:rFonts w:ascii="Tahoma" w:hAnsi="Tahoma" w:cs="Tahoma"/>
          <w:sz w:val="28"/>
          <w:szCs w:val="28"/>
        </w:rPr>
        <w:t>osób prezentacji efektów końcowych.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Członkowie grupy otrzymują zwykle jednakowe oceny. Może się zdarzyć, że uczeń wyróżniający się w pracy grupy otrzyma ocenę podwyższoną, a inny ( mniej zaangażowany ) – obniżoną.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7.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Ocenie podlegają także aktywności, zw</w:t>
      </w:r>
      <w:r>
        <w:rPr>
          <w:rFonts w:ascii="Tahoma" w:hAnsi="Tahoma" w:cs="Tahoma"/>
          <w:sz w:val="28"/>
          <w:szCs w:val="28"/>
          <w:shd w:val="clear" w:color="auto" w:fill="FFFFFF"/>
        </w:rPr>
        <w:t>iązane z nauczaniem z wykorzystywanie metod i technik kształcenia na odległość, wykonywane przez uczniów zdalnie, na zasadach opisanych w niniejszym dokumencie.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000000" w:rsidRDefault="0044554B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Ocenianie śródroczne i roczne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000000" w:rsidRDefault="0044554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1.</w:t>
      </w:r>
      <w:r>
        <w:rPr>
          <w:rFonts w:ascii="Tahoma" w:hAnsi="Tahoma" w:cs="Tahoma"/>
          <w:sz w:val="28"/>
          <w:szCs w:val="28"/>
          <w:u w:val="single"/>
        </w:rPr>
        <w:t xml:space="preserve"> Skala.</w:t>
      </w:r>
    </w:p>
    <w:p w:rsidR="00000000" w:rsidRDefault="0044554B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a]</w:t>
      </w:r>
      <w:r>
        <w:rPr>
          <w:rFonts w:ascii="Tahoma" w:hAnsi="Tahoma" w:cs="Tahoma"/>
          <w:sz w:val="28"/>
          <w:szCs w:val="28"/>
        </w:rPr>
        <w:t xml:space="preserve"> oceny  śródroczne i końcowe wyrażone są pełną</w:t>
      </w:r>
      <w:r>
        <w:rPr>
          <w:rFonts w:ascii="Tahoma" w:hAnsi="Tahoma" w:cs="Tahoma"/>
          <w:sz w:val="28"/>
          <w:szCs w:val="28"/>
        </w:rPr>
        <w:t xml:space="preserve"> oceną tj. celujący, bardzo dobry, dobry, dostateczny, dopuszczający, niedostateczny.</w:t>
      </w:r>
    </w:p>
    <w:p w:rsidR="00000000" w:rsidRDefault="0044554B">
      <w:pPr>
        <w:tabs>
          <w:tab w:val="left" w:pos="1940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</w:t>
      </w:r>
      <w:r>
        <w:rPr>
          <w:rFonts w:ascii="Tahoma" w:hAnsi="Tahoma" w:cs="Tahoma"/>
          <w:b/>
          <w:bCs/>
          <w:sz w:val="28"/>
          <w:szCs w:val="28"/>
        </w:rPr>
        <w:t xml:space="preserve">b] </w:t>
      </w:r>
      <w:r>
        <w:rPr>
          <w:rFonts w:ascii="Tahoma" w:hAnsi="Tahoma" w:cs="Tahoma"/>
          <w:sz w:val="28"/>
          <w:szCs w:val="28"/>
        </w:rPr>
        <w:t>Oceny śródroczna i roczna jest średnią arytmetyczną ocen cząstkowych.</w:t>
      </w:r>
    </w:p>
    <w:p w:rsidR="00000000" w:rsidRDefault="0044554B">
      <w:pPr>
        <w:pStyle w:val="ListParagraph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</w:rPr>
        <w:t xml:space="preserve">c] </w:t>
      </w:r>
      <w:r>
        <w:rPr>
          <w:rFonts w:ascii="Tahoma" w:hAnsi="Tahoma" w:cs="Tahoma"/>
          <w:sz w:val="28"/>
          <w:szCs w:val="28"/>
        </w:rPr>
        <w:t>Podstawą do wystawienia oceny jest średnia ocen cząstkowych      uzyskanych w ciągu r</w:t>
      </w:r>
      <w:r>
        <w:rPr>
          <w:rFonts w:ascii="Tahoma" w:hAnsi="Tahoma" w:cs="Tahoma"/>
          <w:sz w:val="28"/>
          <w:szCs w:val="28"/>
        </w:rPr>
        <w:t>oku.</w:t>
      </w:r>
    </w:p>
    <w:p w:rsidR="00000000" w:rsidRDefault="0044554B">
      <w:pPr>
        <w:pStyle w:val="ListParagraph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b/>
          <w:bCs/>
          <w:sz w:val="28"/>
          <w:szCs w:val="28"/>
        </w:rPr>
        <w:t>d]</w:t>
      </w:r>
      <w:r>
        <w:rPr>
          <w:rFonts w:ascii="Tahoma" w:hAnsi="Tahoma" w:cs="Tahoma"/>
          <w:sz w:val="28"/>
          <w:szCs w:val="28"/>
        </w:rPr>
        <w:t xml:space="preserve"> Przedziały średniej decydujące o ocenie  śródrocznej i rocznej:</w:t>
      </w:r>
    </w:p>
    <w:p w:rsidR="00000000" w:rsidRDefault="0044554B">
      <w:pPr>
        <w:pStyle w:val="ListParagraph"/>
        <w:spacing w:line="360" w:lineRule="auto"/>
        <w:ind w:left="708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2976" w:type="dxa"/>
        <w:tblLayout w:type="fixed"/>
        <w:tblLook w:val="0000"/>
      </w:tblPr>
      <w:tblGrid>
        <w:gridCol w:w="1695"/>
        <w:gridCol w:w="2272"/>
      </w:tblGrid>
      <w:tr w:rsidR="00000000">
        <w:trPr>
          <w:trHeight w:val="35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4554B">
            <w:pPr>
              <w:pStyle w:val="ListParagraph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color w:val="333333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t>Ocena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4554B">
            <w:pPr>
              <w:pStyle w:val="ListParagraph"/>
              <w:spacing w:after="0" w:line="360" w:lineRule="auto"/>
              <w:ind w:left="0"/>
              <w:jc w:val="center"/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t>Przedział</w:t>
            </w:r>
          </w:p>
        </w:tc>
      </w:tr>
      <w:tr w:rsidR="00000000">
        <w:trPr>
          <w:trHeight w:val="35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ahoma" w:hAnsi="Tahoma" w:cs="Tahoma"/>
                <w:color w:val="333333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rPr>
                <w:rFonts w:ascii="Tahoma" w:hAnsi="Tahoma" w:cs="Tahoma"/>
                <w:color w:val="333333"/>
                <w:sz w:val="32"/>
                <w:szCs w:val="20"/>
              </w:rPr>
              <w:t>-5,50</w:t>
            </w:r>
          </w:p>
        </w:tc>
      </w:tr>
      <w:tr w:rsidR="00000000">
        <w:trPr>
          <w:trHeight w:val="39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ahoma" w:hAnsi="Tahoma" w:cs="Tahoma"/>
                <w:color w:val="333333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rPr>
                <w:rFonts w:ascii="Tahoma" w:hAnsi="Tahoma" w:cs="Tahoma"/>
                <w:color w:val="333333"/>
                <w:sz w:val="32"/>
                <w:szCs w:val="20"/>
              </w:rPr>
              <w:t>4,75 - 5,49</w:t>
            </w:r>
          </w:p>
        </w:tc>
      </w:tr>
      <w:tr w:rsidR="00000000">
        <w:trPr>
          <w:trHeight w:val="37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ahoma" w:hAnsi="Tahoma" w:cs="Tahoma"/>
                <w:color w:val="333333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rPr>
                <w:rFonts w:ascii="Tahoma" w:hAnsi="Tahoma" w:cs="Tahoma"/>
                <w:color w:val="333333"/>
                <w:sz w:val="32"/>
                <w:szCs w:val="20"/>
              </w:rPr>
              <w:t>3,75 - 4,74</w:t>
            </w:r>
          </w:p>
        </w:tc>
      </w:tr>
      <w:tr w:rsidR="00000000">
        <w:trPr>
          <w:trHeight w:val="3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ahoma" w:hAnsi="Tahoma" w:cs="Tahoma"/>
                <w:color w:val="333333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tabs>
                <w:tab w:val="center" w:pos="1167"/>
              </w:tabs>
              <w:spacing w:before="120" w:after="120" w:line="360" w:lineRule="auto"/>
              <w:ind w:left="0"/>
              <w:jc w:val="center"/>
            </w:pPr>
            <w:r>
              <w:rPr>
                <w:rFonts w:ascii="Tahoma" w:hAnsi="Tahoma" w:cs="Tahoma"/>
                <w:color w:val="333333"/>
                <w:sz w:val="32"/>
                <w:szCs w:val="20"/>
              </w:rPr>
              <w:t>2,75 - 3,74</w:t>
            </w:r>
          </w:p>
        </w:tc>
      </w:tr>
      <w:tr w:rsidR="00000000">
        <w:trPr>
          <w:trHeight w:val="35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ahoma" w:hAnsi="Tahoma" w:cs="Tahoma"/>
                <w:color w:val="333333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32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rPr>
                <w:rFonts w:ascii="Tahoma" w:hAnsi="Tahoma" w:cs="Tahoma"/>
                <w:color w:val="333333"/>
                <w:sz w:val="32"/>
                <w:szCs w:val="20"/>
              </w:rPr>
              <w:t>1,60 - 2,74</w:t>
            </w:r>
          </w:p>
        </w:tc>
      </w:tr>
      <w:tr w:rsidR="00000000">
        <w:trPr>
          <w:trHeight w:val="32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ahoma" w:hAnsi="Tahoma" w:cs="Tahoma"/>
                <w:color w:val="666666"/>
                <w:sz w:val="32"/>
                <w:szCs w:val="20"/>
              </w:rPr>
            </w:pPr>
            <w:r>
              <w:rPr>
                <w:rFonts w:ascii="Tahoma" w:hAnsi="Tahoma" w:cs="Tahoma"/>
                <w:b/>
                <w:color w:val="666666"/>
                <w:sz w:val="32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4554B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rPr>
                <w:rFonts w:ascii="Tahoma" w:hAnsi="Tahoma" w:cs="Tahoma"/>
                <w:color w:val="666666"/>
                <w:sz w:val="32"/>
                <w:szCs w:val="20"/>
              </w:rPr>
              <w:t>poniżej 1,60</w:t>
            </w:r>
          </w:p>
        </w:tc>
      </w:tr>
    </w:tbl>
    <w:p w:rsidR="00000000" w:rsidRDefault="0044554B">
      <w:pPr>
        <w:pStyle w:val="ListParagraph"/>
        <w:spacing w:line="360" w:lineRule="auto"/>
      </w:pPr>
    </w:p>
    <w:p w:rsidR="00000000" w:rsidRDefault="0044554B">
      <w:pPr>
        <w:pStyle w:val="ListParagraph"/>
        <w:spacing w:line="360" w:lineRule="auto"/>
        <w:ind w:left="0" w:firstLine="708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Nauczyciel przekazuje informacje o ocenie:</w:t>
      </w:r>
    </w:p>
    <w:p w:rsidR="00000000" w:rsidRDefault="0044554B">
      <w:pPr>
        <w:pStyle w:val="ListParagraph"/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a] </w:t>
      </w:r>
      <w:r>
        <w:rPr>
          <w:rFonts w:ascii="Tahoma" w:hAnsi="Tahoma" w:cs="Tahoma"/>
          <w:sz w:val="28"/>
          <w:szCs w:val="28"/>
        </w:rPr>
        <w:t xml:space="preserve">uczniowi - jako komentarz do </w:t>
      </w:r>
      <w:r>
        <w:rPr>
          <w:rFonts w:ascii="Tahoma" w:hAnsi="Tahoma" w:cs="Tahoma"/>
          <w:sz w:val="28"/>
          <w:szCs w:val="28"/>
        </w:rPr>
        <w:t>każdej oceny, wyjaśnienie, uzasadnienie, wskazówki do dalszej pracy.</w:t>
      </w:r>
    </w:p>
    <w:p w:rsidR="00000000" w:rsidRDefault="0044554B">
      <w:pPr>
        <w:pStyle w:val="ListParagraph"/>
        <w:spacing w:line="360" w:lineRule="auto"/>
        <w:rPr>
          <w:rFonts w:ascii="Tahoma" w:hAnsi="Tahoma" w:cs="Tahoma"/>
          <w:color w:val="FF5050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b] </w:t>
      </w:r>
      <w:r>
        <w:rPr>
          <w:rFonts w:ascii="Tahoma" w:hAnsi="Tahoma" w:cs="Tahoma"/>
          <w:sz w:val="28"/>
          <w:szCs w:val="28"/>
        </w:rPr>
        <w:t>rodzicom – na ich prośbę, jako informację o aktualnym rozwoju dziecka, jego uzdolnieniach i trudnościach.</w:t>
      </w:r>
    </w:p>
    <w:p w:rsidR="00000000" w:rsidRDefault="0044554B">
      <w:pPr>
        <w:spacing w:line="360" w:lineRule="auto"/>
        <w:jc w:val="both"/>
        <w:rPr>
          <w:rFonts w:ascii="Tahoma" w:hAnsi="Tahoma" w:cs="Tahoma"/>
          <w:color w:val="FF5050"/>
          <w:sz w:val="28"/>
          <w:szCs w:val="28"/>
        </w:rPr>
      </w:pPr>
    </w:p>
    <w:p w:rsidR="00000000" w:rsidRDefault="0044554B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b/>
          <w:bCs/>
          <w:color w:val="333333"/>
          <w:sz w:val="28"/>
          <w:szCs w:val="28"/>
        </w:rPr>
        <w:t>V.  Sposób dokumentacji i analizy osiągnięć uczniów.</w:t>
      </w:r>
    </w:p>
    <w:p w:rsidR="00000000" w:rsidRDefault="004455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Oceny bieżące odnotowane</w:t>
      </w:r>
      <w:r>
        <w:rPr>
          <w:rFonts w:ascii="Tahoma" w:hAnsi="Tahoma" w:cs="Tahoma"/>
          <w:color w:val="333333"/>
          <w:sz w:val="28"/>
          <w:szCs w:val="28"/>
        </w:rPr>
        <w:t xml:space="preserve"> są w dzienniku lekcyjnym.</w:t>
      </w:r>
    </w:p>
    <w:p w:rsidR="00000000" w:rsidRDefault="004455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Sprawdziany, kartkówki i karty samooceny gromadzone są w portfolio ucznia i przechowywane do końca danego półrocza. Po tym czasie  podlegają zniszczeniu.</w:t>
      </w:r>
    </w:p>
    <w:p w:rsidR="00000000" w:rsidRDefault="0044554B">
      <w:pPr>
        <w:spacing w:line="360" w:lineRule="auto"/>
        <w:ind w:left="360"/>
        <w:jc w:val="both"/>
        <w:rPr>
          <w:rFonts w:ascii="Tahoma" w:hAnsi="Tahoma" w:cs="Tahoma"/>
          <w:sz w:val="27"/>
          <w:szCs w:val="27"/>
        </w:rPr>
      </w:pP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</w:t>
      </w:r>
      <w:r>
        <w:rPr>
          <w:rFonts w:ascii="Tahoma" w:hAnsi="Tahoma" w:cs="Tahoma"/>
          <w:sz w:val="28"/>
          <w:szCs w:val="28"/>
        </w:rPr>
        <w:t xml:space="preserve">  Ewaluacja PZO.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Raz w roku nauczyciel przeprowadza wśród uczniów i rodz</w:t>
      </w:r>
      <w:r>
        <w:rPr>
          <w:rFonts w:ascii="Tahoma" w:hAnsi="Tahoma" w:cs="Tahoma"/>
          <w:sz w:val="28"/>
          <w:szCs w:val="28"/>
        </w:rPr>
        <w:t>iców  ewaluację  dotyczącą  PZO w celu zdiagnozowania jego funkcjonowania i wprowadzania uzasadnionych zmian.</w:t>
      </w:r>
    </w:p>
    <w:p w:rsidR="00000000" w:rsidRDefault="0044554B">
      <w:pPr>
        <w:spacing w:line="360" w:lineRule="auto"/>
        <w:ind w:left="708"/>
        <w:jc w:val="both"/>
        <w:rPr>
          <w:rFonts w:ascii="Tahoma" w:hAnsi="Tahoma" w:cs="Tahoma"/>
          <w:sz w:val="28"/>
          <w:szCs w:val="28"/>
        </w:rPr>
      </w:pPr>
    </w:p>
    <w:p w:rsidR="00000000" w:rsidRDefault="0044554B">
      <w:pPr>
        <w:spacing w:line="360" w:lineRule="auto"/>
        <w:rPr>
          <w:rFonts w:ascii="Tahoma" w:hAnsi="Tahoma" w:cs="Tahoma"/>
          <w:sz w:val="23"/>
          <w:szCs w:val="23"/>
        </w:rPr>
      </w:pPr>
    </w:p>
    <w:p w:rsidR="0044554B" w:rsidRDefault="0044554B">
      <w:pPr>
        <w:spacing w:line="360" w:lineRule="auto"/>
      </w:pPr>
    </w:p>
    <w:sectPr w:rsidR="004455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4B" w:rsidRDefault="0044554B">
      <w:r>
        <w:separator/>
      </w:r>
    </w:p>
  </w:endnote>
  <w:endnote w:type="continuationSeparator" w:id="0">
    <w:p w:rsidR="0044554B" w:rsidRDefault="0044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554B">
    <w:pPr>
      <w:pStyle w:val="Stopka"/>
      <w:rPr>
        <w:sz w:val="23"/>
        <w:szCs w:val="23"/>
      </w:rPr>
    </w:pPr>
  </w:p>
  <w:p w:rsidR="00000000" w:rsidRDefault="0044554B">
    <w:pPr>
      <w:pStyle w:val="Stopka"/>
      <w:rPr>
        <w:sz w:val="23"/>
        <w:szCs w:val="2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7.9pt;height:12.8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000000" w:rsidRDefault="0044554B">
                <w:pPr>
                  <w:pStyle w:val="Stopka"/>
                </w:pPr>
                <w:r>
                  <w:rPr>
                    <w:rStyle w:val="Numerstrony"/>
                    <w:sz w:val="23"/>
                    <w:szCs w:val="23"/>
                  </w:rPr>
                  <w:fldChar w:fldCharType="begin"/>
                </w:r>
                <w:r>
                  <w:rPr>
                    <w:rStyle w:val="Numerstrony"/>
                    <w:sz w:val="23"/>
                    <w:szCs w:val="23"/>
                  </w:rPr>
                  <w:instrText xml:space="preserve"> PAGE </w:instrText>
                </w:r>
                <w:r>
                  <w:rPr>
                    <w:rStyle w:val="Numerstrony"/>
                    <w:sz w:val="23"/>
                    <w:szCs w:val="23"/>
                  </w:rPr>
                  <w:fldChar w:fldCharType="separate"/>
                </w:r>
                <w:r w:rsidR="008A3492">
                  <w:rPr>
                    <w:rStyle w:val="Numerstrony"/>
                    <w:noProof/>
                    <w:sz w:val="23"/>
                    <w:szCs w:val="23"/>
                  </w:rPr>
                  <w:t>15</w:t>
                </w:r>
                <w:r>
                  <w:rPr>
                    <w:rStyle w:val="Numerstrony"/>
                    <w:sz w:val="23"/>
                    <w:szCs w:val="2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4B" w:rsidRDefault="0044554B">
      <w:r>
        <w:separator/>
      </w:r>
    </w:p>
  </w:footnote>
  <w:footnote w:type="continuationSeparator" w:id="0">
    <w:p w:rsidR="0044554B" w:rsidRDefault="0044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7"/>
        <w:szCs w:val="27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3492"/>
    <w:rsid w:val="0044554B"/>
    <w:rsid w:val="008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7"/>
      <w:szCs w:val="27"/>
    </w:rPr>
  </w:style>
  <w:style w:type="character" w:customStyle="1" w:styleId="WW8Num2z0">
    <w:name w:val="WW8Num2z0"/>
    <w:rPr>
      <w:rFonts w:ascii="Symbol" w:hAnsi="Symbol" w:cs="Symbol"/>
      <w:sz w:val="27"/>
      <w:szCs w:val="27"/>
    </w:rPr>
  </w:style>
  <w:style w:type="character" w:customStyle="1" w:styleId="WW8Num3z0">
    <w:name w:val="WW8Num3z0"/>
    <w:rPr>
      <w:rFonts w:ascii="Symbol" w:hAnsi="Symbol" w:cs="Symbol"/>
      <w:sz w:val="27"/>
      <w:szCs w:val="27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Tahoma" w:hAnsi="Tahoma" w:cs="Tahoma"/>
      <w:sz w:val="27"/>
      <w:szCs w:val="27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</w:style>
  <w:style w:type="character" w:customStyle="1" w:styleId="WW8Num7z0">
    <w:name w:val="WW8Num7z0"/>
    <w:rPr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7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7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  <w:b w:val="0"/>
      <w:color w:val="auto"/>
    </w:rPr>
  </w:style>
  <w:style w:type="character" w:customStyle="1" w:styleId="WW8Num10z1">
    <w:name w:val="WW8Num10z1"/>
    <w:rPr>
      <w:rFonts w:ascii="Wingdings" w:hAnsi="Wingdings" w:cs="Wingdings" w:hint="default"/>
      <w:b w:val="0"/>
      <w:color w:val="auto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  <w:rPr>
      <w:rFonts w:ascii="Wingdings" w:hAnsi="Wingdings" w:cs="Wingdings" w:hint="default"/>
      <w:b w:val="0"/>
      <w:color w:val="auto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color w:val="auto"/>
    </w:rPr>
  </w:style>
  <w:style w:type="character" w:customStyle="1" w:styleId="WW8Num16z1">
    <w:name w:val="WW8Num16z1"/>
    <w:rPr>
      <w:rFonts w:ascii="Wingdings" w:hAnsi="Wingdings" w:cs="Wingdings" w:hint="default"/>
      <w:b w:val="0"/>
      <w:color w:val="auto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wydatnienie">
    <w:name w:val="Emphasis"/>
    <w:basedOn w:val="Domylnaczcionkaakapitu1"/>
    <w:qFormat/>
    <w:rPr>
      <w:i w:val="0"/>
      <w:iCs w:val="0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BulletSymbols">
    <w:name w:val="Bullet Symbols"/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sppoddebice.szkolnastro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1844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M. Marciniak</cp:lastModifiedBy>
  <cp:revision>2</cp:revision>
  <cp:lastPrinted>1995-11-21T15:41:00Z</cp:lastPrinted>
  <dcterms:created xsi:type="dcterms:W3CDTF">2022-09-26T13:48:00Z</dcterms:created>
  <dcterms:modified xsi:type="dcterms:W3CDTF">2022-09-26T13:48:00Z</dcterms:modified>
</cp:coreProperties>
</file>