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41" w:rsidRDefault="00BB1641" w:rsidP="00BB1641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PRZEDMIOTOWE ZASADY OCENIANIA (</w:t>
      </w:r>
      <w:proofErr w:type="spellStart"/>
      <w:r>
        <w:rPr>
          <w:b/>
          <w:color w:val="000000" w:themeColor="text1"/>
        </w:rPr>
        <w:t>PZO</w:t>
      </w:r>
      <w:proofErr w:type="spellEnd"/>
      <w:r>
        <w:rPr>
          <w:b/>
          <w:color w:val="000000" w:themeColor="text1"/>
        </w:rPr>
        <w:t>)</w:t>
      </w:r>
    </w:p>
    <w:p w:rsidR="00BB1641" w:rsidRDefault="00BB1641" w:rsidP="00BB1641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– PRZYRODA</w:t>
      </w:r>
    </w:p>
    <w:p w:rsidR="00BB1641" w:rsidRDefault="00BB1641" w:rsidP="00BB1641">
      <w:pPr>
        <w:jc w:val="center"/>
        <w:rPr>
          <w:b/>
          <w:color w:val="000000" w:themeColor="text1"/>
        </w:rPr>
      </w:pPr>
    </w:p>
    <w:p w:rsidR="00BB1641" w:rsidRDefault="00BB1641" w:rsidP="00BB1641">
      <w:pPr>
        <w:jc w:val="center"/>
        <w:rPr>
          <w:b/>
          <w:color w:val="000000" w:themeColor="text1"/>
        </w:rPr>
      </w:pPr>
    </w:p>
    <w:p w:rsidR="00BB1641" w:rsidRDefault="00BB1641" w:rsidP="00BB164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I. WSTĘP</w:t>
      </w: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pStyle w:val="NormalnyWeb"/>
        <w:spacing w:after="0"/>
      </w:pPr>
      <w:r>
        <w:rPr>
          <w:color w:val="000000" w:themeColor="text1"/>
        </w:rPr>
        <w:t xml:space="preserve">1. </w:t>
      </w:r>
      <w:r>
        <w:t xml:space="preserve"> </w:t>
      </w:r>
      <w:proofErr w:type="spellStart"/>
      <w:r>
        <w:t>PZO</w:t>
      </w:r>
      <w:proofErr w:type="spellEnd"/>
      <w:r>
        <w:t xml:space="preserve"> BLOKU PRZEDMIOTOWEGO – PRZYRODA został opracowany zgodnie z ZASADAMI WEWNĄTRZSZKOLNEGO OCENIANIA SZKOŁY PODSTAWOWEJ nr 1 im. LOTNIKÓW POLSKICH w PODDĘBICACH.</w:t>
      </w:r>
    </w:p>
    <w:p w:rsidR="00BB1641" w:rsidRDefault="00BB1641" w:rsidP="00BB1641">
      <w:pPr>
        <w:pStyle w:val="NormalnyWeb"/>
        <w:spacing w:after="0"/>
      </w:pPr>
      <w:r>
        <w:t xml:space="preserve">2. Wymagania edukacyjne sformułowane zostały w oparciu o Nową Podstawę Programową, programu „ Przyroda” </w:t>
      </w:r>
      <w:proofErr w:type="spellStart"/>
      <w:r>
        <w:t>WSiP</w:t>
      </w:r>
      <w:proofErr w:type="spellEnd"/>
      <w:r>
        <w:t xml:space="preserve"> oraz podręcznika </w:t>
      </w:r>
      <w:proofErr w:type="spellStart"/>
      <w:r>
        <w:t>WSiP</w:t>
      </w:r>
      <w:proofErr w:type="spellEnd"/>
      <w:r>
        <w:t xml:space="preserve"> dla klasy IV autorstwa Ewy Gromek, Ewy Kłos, Wawrzyńca Kofty, Ewy Laskowskiej, Andrzeja </w:t>
      </w:r>
      <w:proofErr w:type="spellStart"/>
      <w:proofErr w:type="gramStart"/>
      <w:r>
        <w:t>Melsona</w:t>
      </w:r>
      <w:proofErr w:type="spellEnd"/>
      <w:r>
        <w:t xml:space="preserve"> .</w:t>
      </w:r>
      <w:proofErr w:type="gramEnd"/>
    </w:p>
    <w:p w:rsidR="00BB1641" w:rsidRDefault="00BB1641" w:rsidP="00BB1641">
      <w:pPr>
        <w:pStyle w:val="NormalnyWeb"/>
        <w:spacing w:after="0"/>
      </w:pPr>
      <w:r>
        <w:t xml:space="preserve">3. O zasadach oceniania nauczyciel informuje uczniów podczas pierwszych zajęć (na początku roku szkolnego). </w:t>
      </w:r>
      <w:proofErr w:type="spellStart"/>
      <w:r>
        <w:t>PZO</w:t>
      </w:r>
      <w:proofErr w:type="spellEnd"/>
      <w:r>
        <w:t xml:space="preserve"> jest dostępny dla uczniów i rodziców i jest umieszczony na tablicy informacyjnej w klasie, w bibliotece szkolnej i na stronie internetowej szkoły </w:t>
      </w:r>
    </w:p>
    <w:p w:rsidR="00BB1641" w:rsidRDefault="000E0456" w:rsidP="00BB1641">
      <w:pPr>
        <w:pStyle w:val="NormalnyWeb"/>
        <w:spacing w:line="480" w:lineRule="auto"/>
      </w:pPr>
      <w:hyperlink r:id="rId5" w:history="1">
        <w:r w:rsidR="00BB1641">
          <w:rPr>
            <w:rStyle w:val="Hipercze"/>
            <w:rFonts w:ascii="Calibri" w:hAnsi="Calibri" w:cs="Calibri"/>
            <w:color w:val="0000FF"/>
          </w:rPr>
          <w:t>www.sp1.poddebice.pl</w:t>
        </w:r>
      </w:hyperlink>
      <w:r w:rsidR="00BB1641">
        <w:rPr>
          <w:rFonts w:ascii="Calibri" w:hAnsi="Calibri" w:cs="Calibri"/>
          <w:color w:val="0000FF"/>
          <w:u w:val="single"/>
        </w:rPr>
        <w:t xml:space="preserve"> </w:t>
      </w:r>
    </w:p>
    <w:p w:rsidR="00BB1641" w:rsidRDefault="00BB1641" w:rsidP="00BB1641">
      <w:pPr>
        <w:pStyle w:val="NormalnyWeb2"/>
        <w:spacing w:after="0"/>
        <w:jc w:val="both"/>
        <w:rPr>
          <w:color w:val="000000" w:themeColor="text1"/>
        </w:rPr>
      </w:pPr>
    </w:p>
    <w:p w:rsidR="00BB1641" w:rsidRDefault="00BB1641" w:rsidP="00BB1641">
      <w:pPr>
        <w:pStyle w:val="NormalnyWeb1"/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II. </w:t>
      </w:r>
      <w:proofErr w:type="spellStart"/>
      <w:r>
        <w:rPr>
          <w:b/>
          <w:color w:val="000000" w:themeColor="text1"/>
        </w:rPr>
        <w:t>PZO</w:t>
      </w:r>
      <w:proofErr w:type="spellEnd"/>
      <w:r>
        <w:rPr>
          <w:b/>
          <w:color w:val="000000" w:themeColor="text1"/>
        </w:rPr>
        <w:t xml:space="preserve"> zawiera:</w:t>
      </w:r>
    </w:p>
    <w:p w:rsidR="00BB1641" w:rsidRDefault="00BB1641" w:rsidP="00BB1641">
      <w:pPr>
        <w:pStyle w:val="NormalnyWeb1"/>
        <w:spacing w:after="0"/>
        <w:rPr>
          <w:color w:val="000000" w:themeColor="text1"/>
        </w:rPr>
      </w:pPr>
      <w:r>
        <w:rPr>
          <w:color w:val="000000" w:themeColor="text1"/>
        </w:rPr>
        <w:t>- kontrakt „ Nauczyciel – uczeń”,</w:t>
      </w:r>
    </w:p>
    <w:p w:rsidR="00BB1641" w:rsidRDefault="00BB1641" w:rsidP="00BB1641">
      <w:pPr>
        <w:pStyle w:val="NormalnyWeb1"/>
        <w:spacing w:after="0"/>
        <w:rPr>
          <w:color w:val="000000" w:themeColor="text1"/>
        </w:rPr>
      </w:pPr>
      <w:r>
        <w:rPr>
          <w:color w:val="000000" w:themeColor="text1"/>
        </w:rPr>
        <w:t xml:space="preserve">- skalę ocen i kryteria oceniania zgodne z wymaganiami programowymi na </w:t>
      </w:r>
      <w:r>
        <w:rPr>
          <w:color w:val="000000" w:themeColor="text1"/>
        </w:rPr>
        <w:br/>
        <w:t xml:space="preserve">poszczególne oceny szkolne, </w:t>
      </w:r>
    </w:p>
    <w:p w:rsidR="00BB1641" w:rsidRDefault="00BB1641" w:rsidP="00BB1641">
      <w:pPr>
        <w:pStyle w:val="NormalnyWeb1"/>
        <w:spacing w:after="0"/>
        <w:rPr>
          <w:color w:val="000000" w:themeColor="text1"/>
        </w:rPr>
      </w:pPr>
      <w:r>
        <w:rPr>
          <w:color w:val="000000" w:themeColor="text1"/>
        </w:rPr>
        <w:t>- rodzaje aktywności, których efekty będą podlegały sprawdzaniu i ocenianiu,</w:t>
      </w:r>
    </w:p>
    <w:p w:rsidR="00BB1641" w:rsidRDefault="00BB1641" w:rsidP="00BB1641">
      <w:pPr>
        <w:pStyle w:val="NormalnyWeb1"/>
        <w:spacing w:after="0"/>
        <w:rPr>
          <w:color w:val="000000" w:themeColor="text1"/>
        </w:rPr>
      </w:pPr>
      <w:r>
        <w:rPr>
          <w:color w:val="000000" w:themeColor="text1"/>
        </w:rPr>
        <w:t>- ocenianie śródroczne i roczne,</w:t>
      </w:r>
    </w:p>
    <w:p w:rsidR="00BB1641" w:rsidRDefault="00BB1641" w:rsidP="00BB1641">
      <w:pPr>
        <w:pStyle w:val="NormalnyWeb1"/>
        <w:spacing w:after="0"/>
        <w:rPr>
          <w:color w:val="000000" w:themeColor="text1"/>
        </w:rPr>
      </w:pPr>
      <w:r>
        <w:rPr>
          <w:color w:val="000000" w:themeColor="text1"/>
        </w:rPr>
        <w:t>- wymagania na poszczególne oceny szkolne,</w:t>
      </w:r>
    </w:p>
    <w:p w:rsidR="00BB1641" w:rsidRDefault="00BB1641" w:rsidP="00BB1641">
      <w:pPr>
        <w:pStyle w:val="NormalnyWeb1"/>
        <w:spacing w:after="0"/>
        <w:rPr>
          <w:color w:val="000000" w:themeColor="text1"/>
        </w:rPr>
      </w:pPr>
      <w:r>
        <w:rPr>
          <w:color w:val="000000" w:themeColor="text1"/>
        </w:rPr>
        <w:t>- sposób dokumentacji i analizy osiągnięć uczniów,</w:t>
      </w:r>
    </w:p>
    <w:p w:rsidR="00BB1641" w:rsidRDefault="00BB1641" w:rsidP="00BB1641">
      <w:pPr>
        <w:pStyle w:val="NormalnyWeb1"/>
        <w:spacing w:after="0"/>
        <w:rPr>
          <w:color w:val="000000" w:themeColor="text1"/>
        </w:rPr>
      </w:pPr>
      <w:r>
        <w:rPr>
          <w:color w:val="000000" w:themeColor="text1"/>
        </w:rPr>
        <w:t xml:space="preserve">- sposób ewaluacji </w:t>
      </w:r>
      <w:proofErr w:type="spellStart"/>
      <w:r>
        <w:rPr>
          <w:color w:val="000000" w:themeColor="text1"/>
        </w:rPr>
        <w:t>PZO</w:t>
      </w:r>
      <w:proofErr w:type="spellEnd"/>
      <w:r>
        <w:rPr>
          <w:color w:val="000000" w:themeColor="text1"/>
        </w:rPr>
        <w:t>.</w:t>
      </w:r>
    </w:p>
    <w:p w:rsidR="00BB1641" w:rsidRDefault="00BB1641" w:rsidP="00BB1641">
      <w:pPr>
        <w:pStyle w:val="NormalnyWeb1"/>
        <w:spacing w:after="0"/>
        <w:rPr>
          <w:color w:val="000000" w:themeColor="text1"/>
        </w:rPr>
      </w:pP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pageBreakBefore/>
        <w:jc w:val="both"/>
        <w:rPr>
          <w:color w:val="000000" w:themeColor="text1"/>
        </w:rPr>
      </w:pPr>
    </w:p>
    <w:p w:rsidR="00BB1641" w:rsidRDefault="00BB1641" w:rsidP="00BB1641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955" cy="2095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3" t="-26" r="-4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456" w:rsidRPr="000E0456">
        <w:rPr>
          <w:color w:val="000000" w:themeColor="text1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45.65pt;height:39.35pt;mso-wrap-style:none;mso-position-horizontal-relative:char;mso-position-vertical-relative:line;v-text-anchor:middle" fillcolor="red" strokeweight=".26mm">
            <v:fill color2="aqua"/>
            <v:stroke dashstyle="longDash"/>
            <v:textpath style="font-family:&quot;Jokerman&quot;;font-size:24pt;v-text-align:justify;v-text-kern:f" fitshape="t" trim="t" string="KONTRAKT"/>
          </v:shape>
        </w:pict>
      </w:r>
      <w:r>
        <w:rPr>
          <w:noProof/>
          <w:color w:val="000000" w:themeColor="text1"/>
        </w:rPr>
        <w:drawing>
          <wp:inline distT="0" distB="0" distL="0" distR="0">
            <wp:extent cx="20955" cy="2095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41" w:rsidRDefault="000E0456" w:rsidP="00BB1641">
      <w:pPr>
        <w:jc w:val="center"/>
        <w:rPr>
          <w:color w:val="000000" w:themeColor="text1"/>
        </w:rPr>
      </w:pPr>
      <w:r w:rsidRPr="000E0456">
        <w:rPr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3.45pt;height:30.15pt;mso-wrap-style:none;mso-position-horizontal-relative:char;mso-position-vertical-relative:line;v-text-anchor:middle" fillcolor="red" strokeweight=".26mm">
            <v:fill color2="aqua"/>
            <v:stroke dashstyle="longDash"/>
            <v:textpath style="font-family:&quot;Jokerman&quot;;font-size:20pt;v-text-align:justify" trim="t" fitpath="t" string="nauczyciel - uczeń"/>
          </v:shape>
        </w:pict>
      </w:r>
      <w:r w:rsidR="00BB1641">
        <w:rPr>
          <w:color w:val="000000" w:themeColor="text1"/>
        </w:rPr>
        <w:t xml:space="preserve">                                   </w:t>
      </w:r>
    </w:p>
    <w:p w:rsidR="00BB1641" w:rsidRDefault="00BB1641" w:rsidP="00BB1641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Nauczyciel i uczniowie zobowiązani są do przestrzegania zasad </w:t>
      </w:r>
      <w:proofErr w:type="spellStart"/>
      <w:r>
        <w:rPr>
          <w:b/>
          <w:bCs/>
          <w:i/>
          <w:iCs/>
          <w:color w:val="000000" w:themeColor="text1"/>
        </w:rPr>
        <w:t>ZWO</w:t>
      </w:r>
      <w:proofErr w:type="spellEnd"/>
      <w:r>
        <w:rPr>
          <w:b/>
          <w:bCs/>
          <w:i/>
          <w:iCs/>
          <w:color w:val="000000" w:themeColor="text1"/>
        </w:rPr>
        <w:t xml:space="preserve"> i </w:t>
      </w:r>
      <w:proofErr w:type="spellStart"/>
      <w:r>
        <w:rPr>
          <w:b/>
          <w:bCs/>
          <w:i/>
          <w:iCs/>
          <w:color w:val="000000" w:themeColor="text1"/>
        </w:rPr>
        <w:t>PZO</w:t>
      </w:r>
      <w:proofErr w:type="spellEnd"/>
      <w:r>
        <w:rPr>
          <w:b/>
          <w:bCs/>
          <w:i/>
          <w:iCs/>
          <w:color w:val="000000" w:themeColor="text1"/>
        </w:rPr>
        <w:t xml:space="preserve"> – Przyroda.</w:t>
      </w:r>
    </w:p>
    <w:p w:rsidR="00BB1641" w:rsidRDefault="00BB1641" w:rsidP="00BB1641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>Uczeń ma obowiązek systematycznie przygotowywać się do lekcji, odrabiać zadane prace domowe i aktywnie uczestniczyć w zajęciach.</w:t>
      </w:r>
    </w:p>
    <w:p w:rsidR="00BB1641" w:rsidRDefault="00BB1641" w:rsidP="00BB1641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Zadaniem oceny jest poinformowanie ucznia i jego rodziców o </w:t>
      </w:r>
      <w:proofErr w:type="gramStart"/>
      <w:r>
        <w:rPr>
          <w:b/>
          <w:bCs/>
          <w:i/>
          <w:iCs/>
          <w:color w:val="000000" w:themeColor="text1"/>
        </w:rPr>
        <w:t>osiągnięciach  w</w:t>
      </w:r>
      <w:proofErr w:type="gramEnd"/>
      <w:r>
        <w:rPr>
          <w:b/>
          <w:bCs/>
          <w:i/>
          <w:iCs/>
          <w:color w:val="000000" w:themeColor="text1"/>
        </w:rPr>
        <w:t xml:space="preserve"> danym zakresie.</w:t>
      </w:r>
    </w:p>
    <w:p w:rsidR="00BB1641" w:rsidRDefault="00BB1641" w:rsidP="00BB1641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Uczeń otrzymuje oceny za: wypowiedzi ustne, kartkówki, </w:t>
      </w:r>
      <w:proofErr w:type="gramStart"/>
      <w:r>
        <w:rPr>
          <w:b/>
          <w:bCs/>
          <w:i/>
          <w:iCs/>
          <w:color w:val="000000" w:themeColor="text1"/>
        </w:rPr>
        <w:t>sprawdziany,  prace</w:t>
      </w:r>
      <w:proofErr w:type="gramEnd"/>
      <w:r>
        <w:rPr>
          <w:b/>
          <w:bCs/>
          <w:i/>
          <w:iCs/>
          <w:color w:val="000000" w:themeColor="text1"/>
        </w:rPr>
        <w:t xml:space="preserve"> domowe, sposób prowadzenia zeszytu, pracę w grupach i inne formy aktywności.</w:t>
      </w:r>
    </w:p>
    <w:p w:rsidR="00BB1641" w:rsidRDefault="00BB1641" w:rsidP="00BB1641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>Na prośbę ucznia lub rodziców</w:t>
      </w:r>
      <w:r>
        <w:rPr>
          <w:b/>
          <w:bCs/>
          <w:i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każda ocena jest przez nauczyciela uzasadniana.</w:t>
      </w:r>
    </w:p>
    <w:p w:rsidR="00BB1641" w:rsidRDefault="00BB1641" w:rsidP="00BB1641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proofErr w:type="gramStart"/>
      <w:r>
        <w:rPr>
          <w:b/>
          <w:bCs/>
          <w:i/>
          <w:iCs/>
          <w:color w:val="000000" w:themeColor="text1"/>
        </w:rPr>
        <w:t>Uczeń  ma</w:t>
      </w:r>
      <w:proofErr w:type="gramEnd"/>
      <w:r>
        <w:rPr>
          <w:b/>
          <w:bCs/>
          <w:i/>
          <w:iCs/>
          <w:color w:val="000000" w:themeColor="text1"/>
        </w:rPr>
        <w:t xml:space="preserve"> prawo do dwukrotnego  nieprzygotowania (nieodrobienie pracy domowej, niegotowość do odpowiedzi) w ciągu półrocza. Nieprzygotowanie powinno być zgłoszone przed rozpoczęciem zajęć.</w:t>
      </w:r>
    </w:p>
    <w:p w:rsidR="00BB1641" w:rsidRDefault="00BB1641" w:rsidP="00BB1641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Nieprzyniesienie zeszytu, zeszytu ćwiczeń, podręczników, nieprzyniesienie niezbędnych przyborów i materiałów odnotowywane jest w </w:t>
      </w:r>
      <w:proofErr w:type="gramStart"/>
      <w:r>
        <w:rPr>
          <w:b/>
          <w:bCs/>
          <w:i/>
          <w:iCs/>
          <w:color w:val="000000" w:themeColor="text1"/>
        </w:rPr>
        <w:t>dzienniku jako</w:t>
      </w:r>
      <w:proofErr w:type="gramEnd"/>
      <w:r>
        <w:rPr>
          <w:b/>
          <w:bCs/>
          <w:i/>
          <w:iCs/>
          <w:color w:val="000000" w:themeColor="text1"/>
        </w:rPr>
        <w:t xml:space="preserve"> „</w:t>
      </w:r>
      <w:proofErr w:type="spellStart"/>
      <w:r>
        <w:rPr>
          <w:b/>
          <w:bCs/>
          <w:i/>
          <w:iCs/>
          <w:color w:val="000000" w:themeColor="text1"/>
        </w:rPr>
        <w:t>bz</w:t>
      </w:r>
      <w:proofErr w:type="spellEnd"/>
      <w:r>
        <w:rPr>
          <w:b/>
          <w:bCs/>
          <w:i/>
          <w:iCs/>
          <w:color w:val="000000" w:themeColor="text1"/>
        </w:rPr>
        <w:t>” i nie ma wpływu na ocenę z przedmiotu, natomiast uwzględniane jest w ocenie zachowania.</w:t>
      </w:r>
    </w:p>
    <w:p w:rsidR="00BB1641" w:rsidRDefault="00BB1641" w:rsidP="00BB1641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Zgłoszone nieprzygotowanie do lekcji zwalnia ucznia z pisania kartkówki, </w:t>
      </w:r>
      <w:proofErr w:type="gramStart"/>
      <w:r>
        <w:rPr>
          <w:b/>
          <w:bCs/>
          <w:i/>
          <w:iCs/>
          <w:color w:val="000000" w:themeColor="text1"/>
        </w:rPr>
        <w:t>chyba że</w:t>
      </w:r>
      <w:proofErr w:type="gramEnd"/>
      <w:r>
        <w:rPr>
          <w:b/>
          <w:bCs/>
          <w:i/>
          <w:iCs/>
          <w:color w:val="000000" w:themeColor="text1"/>
        </w:rPr>
        <w:t xml:space="preserve"> kartkówka była wcześniej zapowiedziana.</w:t>
      </w:r>
    </w:p>
    <w:p w:rsidR="00BB1641" w:rsidRDefault="00BB1641" w:rsidP="00BB1641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„ </w:t>
      </w:r>
      <w:r>
        <w:rPr>
          <w:b/>
          <w:bCs/>
          <w:i/>
          <w:iCs/>
          <w:color w:val="000000" w:themeColor="text1"/>
        </w:rPr>
        <w:t>Szczęśliwy numerek” nie zwalnia ucznia z pisania kartkówki, jednak uczeń może zdecydować, czy ocena ma być wstawiona do dziennika.</w:t>
      </w:r>
    </w:p>
    <w:p w:rsidR="00BB1641" w:rsidRDefault="00BB1641" w:rsidP="00BB1641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>Kartkówki nie podlegają poprawie.</w:t>
      </w:r>
    </w:p>
    <w:p w:rsidR="00BB1641" w:rsidRDefault="00BB1641" w:rsidP="00BB1641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Uczeń jest zobowiązany do zaliczenia wszystkich sprawdzianów pisemnych. W razie usprawiedliwionej nieobecności na sprawdzianie – uczeń umawia </w:t>
      </w:r>
      <w:proofErr w:type="gramStart"/>
      <w:r>
        <w:rPr>
          <w:b/>
          <w:bCs/>
          <w:i/>
          <w:iCs/>
          <w:color w:val="000000" w:themeColor="text1"/>
        </w:rPr>
        <w:t>się   z</w:t>
      </w:r>
      <w:proofErr w:type="gramEnd"/>
      <w:r>
        <w:rPr>
          <w:b/>
          <w:bCs/>
          <w:i/>
          <w:iCs/>
          <w:color w:val="000000" w:themeColor="text1"/>
        </w:rPr>
        <w:t xml:space="preserve"> nauczycielem co do terminu i formy zaliczenia materiału.</w:t>
      </w:r>
    </w:p>
    <w:p w:rsidR="00BB1641" w:rsidRDefault="00BB1641" w:rsidP="00BB1641">
      <w:pPr>
        <w:pStyle w:val="NormalnyWeb1"/>
        <w:numPr>
          <w:ilvl w:val="0"/>
          <w:numId w:val="1"/>
        </w:numPr>
        <w:spacing w:after="0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>Uczeń ma prawo poprawić w ciągu półrocza jeden dowolnie wybrany sprawdzian (każda ocena).</w:t>
      </w:r>
    </w:p>
    <w:p w:rsidR="00BB1641" w:rsidRDefault="00BB1641" w:rsidP="00BB1641">
      <w:pPr>
        <w:pStyle w:val="NormalnyWeb1"/>
        <w:numPr>
          <w:ilvl w:val="0"/>
          <w:numId w:val="1"/>
        </w:numPr>
        <w:spacing w:after="0"/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Ustala się następujący sposób oceniania sprawdzianów:</w:t>
      </w:r>
    </w:p>
    <w:p w:rsidR="00BB1641" w:rsidRDefault="00BB1641">
      <w:pPr>
        <w:suppressAutoHyphens w:val="0"/>
        <w:spacing w:after="200" w:line="276" w:lineRule="auto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br w:type="page"/>
      </w:r>
    </w:p>
    <w:p w:rsidR="00BB1641" w:rsidRDefault="00BB1641" w:rsidP="00BB1641">
      <w:pPr>
        <w:pStyle w:val="NormalnyWeb1"/>
        <w:spacing w:after="0"/>
        <w:ind w:left="1146"/>
        <w:jc w:val="both"/>
        <w:rPr>
          <w:b/>
          <w:i/>
          <w:color w:val="000000" w:themeColor="text1"/>
        </w:rPr>
      </w:pP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  Celujący</w:t>
      </w:r>
      <w:r>
        <w:rPr>
          <w:b/>
          <w:bCs/>
          <w:i/>
          <w:iCs/>
          <w:color w:val="000000" w:themeColor="text1"/>
        </w:rPr>
        <w:tab/>
        <w:t xml:space="preserve">  98-100% </w:t>
      </w: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  Celujący-</w:t>
      </w:r>
      <w:r>
        <w:rPr>
          <w:b/>
          <w:bCs/>
          <w:i/>
          <w:iCs/>
          <w:color w:val="000000" w:themeColor="text1"/>
        </w:rPr>
        <w:tab/>
        <w:t xml:space="preserve">  96-97%</w:t>
      </w: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Bardzo dobry+   </w:t>
      </w:r>
      <w:r>
        <w:rPr>
          <w:b/>
          <w:bCs/>
          <w:i/>
          <w:iCs/>
          <w:color w:val="000000" w:themeColor="text1"/>
        </w:rPr>
        <w:tab/>
        <w:t>93 - 95 %</w:t>
      </w: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Bardzo dobry   </w:t>
      </w:r>
      <w:r>
        <w:rPr>
          <w:b/>
          <w:bCs/>
          <w:i/>
          <w:iCs/>
          <w:color w:val="000000" w:themeColor="text1"/>
        </w:rPr>
        <w:tab/>
        <w:t xml:space="preserve">90-92% </w:t>
      </w:r>
    </w:p>
    <w:p w:rsidR="00BB1641" w:rsidRDefault="00BB1641" w:rsidP="00BB1641">
      <w:pPr>
        <w:tabs>
          <w:tab w:val="left" w:pos="4536"/>
        </w:tabs>
        <w:spacing w:line="360" w:lineRule="auto"/>
        <w:ind w:left="1514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            Bardzo dobry-  </w:t>
      </w:r>
      <w:r>
        <w:rPr>
          <w:b/>
          <w:bCs/>
          <w:i/>
          <w:iCs/>
          <w:color w:val="000000" w:themeColor="text1"/>
        </w:rPr>
        <w:tab/>
        <w:t>86-89%</w:t>
      </w: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Dobry+   </w:t>
      </w:r>
      <w:r>
        <w:rPr>
          <w:b/>
          <w:bCs/>
          <w:i/>
          <w:iCs/>
          <w:color w:val="000000" w:themeColor="text1"/>
        </w:rPr>
        <w:tab/>
        <w:t xml:space="preserve">            81-85%</w:t>
      </w: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Dobry    </w:t>
      </w:r>
      <w:r>
        <w:rPr>
          <w:b/>
          <w:bCs/>
          <w:i/>
          <w:iCs/>
          <w:color w:val="000000" w:themeColor="text1"/>
        </w:rPr>
        <w:tab/>
        <w:t xml:space="preserve">           75-80%</w:t>
      </w: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Dobry-    </w:t>
      </w:r>
      <w:r>
        <w:rPr>
          <w:b/>
          <w:bCs/>
          <w:i/>
          <w:iCs/>
          <w:color w:val="000000" w:themeColor="text1"/>
        </w:rPr>
        <w:tab/>
        <w:t xml:space="preserve">           70-74%</w:t>
      </w:r>
      <w:r>
        <w:rPr>
          <w:b/>
          <w:bCs/>
          <w:i/>
          <w:iCs/>
          <w:color w:val="000000" w:themeColor="text1"/>
        </w:rPr>
        <w:tab/>
      </w: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Dostateczny+      </w:t>
      </w:r>
      <w:r>
        <w:rPr>
          <w:b/>
          <w:bCs/>
          <w:i/>
          <w:iCs/>
          <w:color w:val="000000" w:themeColor="text1"/>
        </w:rPr>
        <w:tab/>
        <w:t>66-69%</w:t>
      </w: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Dostateczny      </w:t>
      </w:r>
      <w:r>
        <w:rPr>
          <w:b/>
          <w:bCs/>
          <w:i/>
          <w:iCs/>
          <w:color w:val="000000" w:themeColor="text1"/>
        </w:rPr>
        <w:tab/>
        <w:t>55-65%</w:t>
      </w:r>
    </w:p>
    <w:p w:rsidR="00BB1641" w:rsidRDefault="00BB1641" w:rsidP="00BB1641">
      <w:pPr>
        <w:tabs>
          <w:tab w:val="left" w:pos="4536"/>
        </w:tabs>
        <w:spacing w:line="360" w:lineRule="auto"/>
        <w:ind w:left="1146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                  Dostateczny-</w:t>
      </w:r>
      <w:r>
        <w:rPr>
          <w:b/>
          <w:bCs/>
          <w:i/>
          <w:iCs/>
          <w:color w:val="000000" w:themeColor="text1"/>
        </w:rPr>
        <w:tab/>
        <w:t>51-54%</w:t>
      </w: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Dopuszczający+    46-50%</w:t>
      </w: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Dopuszczający</w:t>
      </w:r>
      <w:r>
        <w:rPr>
          <w:b/>
          <w:bCs/>
          <w:i/>
          <w:iCs/>
          <w:color w:val="000000" w:themeColor="text1"/>
        </w:rPr>
        <w:tab/>
        <w:t>41-45%</w:t>
      </w: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Dopuszczający-</w:t>
      </w:r>
      <w:r>
        <w:rPr>
          <w:b/>
          <w:bCs/>
          <w:i/>
          <w:iCs/>
          <w:color w:val="000000" w:themeColor="text1"/>
        </w:rPr>
        <w:tab/>
        <w:t>36-40%</w:t>
      </w: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Niedostateczny+</w:t>
      </w:r>
      <w:r>
        <w:rPr>
          <w:b/>
          <w:bCs/>
          <w:i/>
          <w:iCs/>
          <w:color w:val="000000" w:themeColor="text1"/>
        </w:rPr>
        <w:tab/>
        <w:t>27-35%</w:t>
      </w:r>
    </w:p>
    <w:p w:rsidR="00BB1641" w:rsidRDefault="00BB1641" w:rsidP="00BB1641">
      <w:pPr>
        <w:tabs>
          <w:tab w:val="left" w:pos="4536"/>
        </w:tabs>
        <w:spacing w:line="360" w:lineRule="auto"/>
        <w:ind w:left="2223"/>
        <w:jc w:val="both"/>
        <w:rPr>
          <w:b/>
          <w:i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Niedostateczny</w:t>
      </w:r>
      <w:r>
        <w:rPr>
          <w:b/>
          <w:bCs/>
          <w:i/>
          <w:iCs/>
          <w:color w:val="000000" w:themeColor="text1"/>
        </w:rPr>
        <w:tab/>
        <w:t xml:space="preserve"> 0-26%</w:t>
      </w:r>
    </w:p>
    <w:p w:rsidR="00BB1641" w:rsidRDefault="00BB1641" w:rsidP="00BB1641">
      <w:pPr>
        <w:tabs>
          <w:tab w:val="left" w:pos="1940"/>
        </w:tabs>
        <w:ind w:left="360"/>
        <w:jc w:val="center"/>
        <w:rPr>
          <w:b/>
          <w:i/>
          <w:color w:val="000000" w:themeColor="text1"/>
        </w:rPr>
      </w:pPr>
    </w:p>
    <w:p w:rsidR="00BB1641" w:rsidRDefault="00BB1641" w:rsidP="00BB1641">
      <w:pPr>
        <w:numPr>
          <w:ilvl w:val="0"/>
          <w:numId w:val="2"/>
        </w:numPr>
        <w:tabs>
          <w:tab w:val="left" w:pos="1940"/>
        </w:tabs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Uczeń jest zobowiązany do przynoszenia na lekcję potrzebnych przyborów oraz zeszytu przedmiotowego.</w:t>
      </w:r>
    </w:p>
    <w:p w:rsidR="00BB1641" w:rsidRDefault="00BB1641" w:rsidP="00BB1641">
      <w:pPr>
        <w:numPr>
          <w:ilvl w:val="0"/>
          <w:numId w:val="2"/>
        </w:numPr>
        <w:tabs>
          <w:tab w:val="left" w:pos="1940"/>
        </w:tabs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Uczeń ma prawo zwracać się do nauczyciela z prośbą o dodatkowe wyjaśnienia odnośnie do omawianych zagadnień.</w:t>
      </w:r>
    </w:p>
    <w:p w:rsidR="00BB1641" w:rsidRDefault="00BB1641" w:rsidP="00BB1641">
      <w:pPr>
        <w:numPr>
          <w:ilvl w:val="0"/>
          <w:numId w:val="2"/>
        </w:numPr>
        <w:tabs>
          <w:tab w:val="left" w:pos="1940"/>
        </w:tabs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Ocena śródroczna i roczna jest wystawiana po obliczeniu średniej ważonej.</w:t>
      </w:r>
    </w:p>
    <w:p w:rsidR="00BB1641" w:rsidRDefault="00BB1641" w:rsidP="00BB1641">
      <w:pPr>
        <w:tabs>
          <w:tab w:val="left" w:pos="1940"/>
        </w:tabs>
        <w:ind w:left="360"/>
        <w:rPr>
          <w:b/>
          <w:i/>
          <w:color w:val="000000" w:themeColor="text1"/>
        </w:rPr>
      </w:pPr>
    </w:p>
    <w:p w:rsidR="00BB1641" w:rsidRDefault="00BB1641" w:rsidP="00BB1641">
      <w:pPr>
        <w:tabs>
          <w:tab w:val="left" w:pos="1940"/>
        </w:tabs>
        <w:ind w:left="36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Ocena śródroczna i roczna:</w:t>
      </w:r>
    </w:p>
    <w:p w:rsidR="00BB1641" w:rsidRDefault="00BB1641" w:rsidP="00BB1641">
      <w:pPr>
        <w:pStyle w:val="Tekstpodstawowy"/>
        <w:ind w:left="397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 </w:t>
      </w:r>
      <w:r>
        <w:rPr>
          <w:i/>
          <w:iCs/>
          <w:color w:val="000000" w:themeColor="text1"/>
          <w:sz w:val="24"/>
        </w:rPr>
        <w:t xml:space="preserve">* Waga ocen z odpowiedzi ustnych, sprawdzianów , </w:t>
      </w:r>
      <w:proofErr w:type="gramStart"/>
      <w:r>
        <w:rPr>
          <w:i/>
          <w:iCs/>
          <w:color w:val="000000" w:themeColor="text1"/>
          <w:sz w:val="24"/>
        </w:rPr>
        <w:t>kartkówek,  i</w:t>
      </w:r>
      <w:proofErr w:type="gramEnd"/>
      <w:r>
        <w:rPr>
          <w:i/>
          <w:iCs/>
          <w:color w:val="000000" w:themeColor="text1"/>
          <w:sz w:val="24"/>
        </w:rPr>
        <w:t xml:space="preserve"> konkursów  sprawdzających wiadomości to 0,6. </w:t>
      </w:r>
    </w:p>
    <w:p w:rsidR="00BB1641" w:rsidRDefault="00BB1641" w:rsidP="00BB1641">
      <w:pPr>
        <w:tabs>
          <w:tab w:val="left" w:pos="1940"/>
        </w:tabs>
        <w:ind w:left="454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 xml:space="preserve">* Waga ocen za prace domowe, aktywność na lekcji lub inne </w:t>
      </w:r>
      <w:proofErr w:type="gramStart"/>
      <w:r>
        <w:rPr>
          <w:b/>
          <w:i/>
          <w:iCs/>
          <w:color w:val="000000" w:themeColor="text1"/>
        </w:rPr>
        <w:t xml:space="preserve">formy  </w:t>
      </w:r>
      <w:r>
        <w:rPr>
          <w:b/>
          <w:i/>
          <w:iCs/>
          <w:color w:val="000000" w:themeColor="text1"/>
        </w:rPr>
        <w:br/>
        <w:t>pracy</w:t>
      </w:r>
      <w:proofErr w:type="gramEnd"/>
      <w:r>
        <w:rPr>
          <w:b/>
          <w:i/>
          <w:iCs/>
          <w:color w:val="000000" w:themeColor="text1"/>
        </w:rPr>
        <w:t xml:space="preserve"> to 0,4.</w:t>
      </w:r>
    </w:p>
    <w:p w:rsidR="00BB1641" w:rsidRDefault="00BB1641" w:rsidP="00BB1641">
      <w:pPr>
        <w:tabs>
          <w:tab w:val="left" w:pos="1940"/>
        </w:tabs>
        <w:ind w:left="454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 xml:space="preserve"> </w:t>
      </w:r>
    </w:p>
    <w:p w:rsidR="00BB1641" w:rsidRDefault="00BB1641" w:rsidP="00BB1641">
      <w:pPr>
        <w:tabs>
          <w:tab w:val="left" w:pos="1940"/>
        </w:tabs>
        <w:ind w:left="454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 xml:space="preserve">Do ustalenia oceny śródrocznej i rocznej używa się średniej ważonej ocen cząstkowych. Ocena roczna wyliczana jest ze wszystkich ocen uzyskanych w ciągu całego roku szkolnego ( I </w:t>
      </w:r>
      <w:proofErr w:type="spellStart"/>
      <w:r>
        <w:rPr>
          <w:b/>
          <w:i/>
          <w:iCs/>
          <w:color w:val="000000" w:themeColor="text1"/>
        </w:rPr>
        <w:t>i</w:t>
      </w:r>
      <w:proofErr w:type="spellEnd"/>
      <w:r>
        <w:rPr>
          <w:b/>
          <w:i/>
          <w:iCs/>
          <w:color w:val="000000" w:themeColor="text1"/>
        </w:rPr>
        <w:t xml:space="preserve"> II półrocze)</w:t>
      </w:r>
    </w:p>
    <w:p w:rsidR="00BB1641" w:rsidRDefault="00BB1641" w:rsidP="00BB1641">
      <w:pPr>
        <w:tabs>
          <w:tab w:val="left" w:pos="1940"/>
        </w:tabs>
        <w:ind w:left="454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Oceny te wystawiane są zgodnie z następującym przelicznikiem:</w:t>
      </w:r>
    </w:p>
    <w:p w:rsidR="00BB1641" w:rsidRDefault="00BB1641" w:rsidP="00BB1641">
      <w:pPr>
        <w:tabs>
          <w:tab w:val="left" w:pos="1940"/>
        </w:tabs>
        <w:ind w:left="360"/>
        <w:jc w:val="both"/>
        <w:rPr>
          <w:b/>
          <w:i/>
          <w:iCs/>
          <w:color w:val="000000" w:themeColor="text1"/>
        </w:rPr>
      </w:pPr>
    </w:p>
    <w:p w:rsidR="00BB1641" w:rsidRDefault="00BB1641" w:rsidP="00BB1641">
      <w:pPr>
        <w:tabs>
          <w:tab w:val="left" w:pos="1940"/>
        </w:tabs>
        <w:ind w:left="360"/>
        <w:jc w:val="both"/>
        <w:rPr>
          <w:b/>
          <w:i/>
          <w:color w:val="000000" w:themeColor="text1"/>
        </w:rPr>
      </w:pPr>
      <w:r>
        <w:rPr>
          <w:b/>
          <w:i/>
          <w:iCs/>
          <w:color w:val="000000" w:themeColor="text1"/>
        </w:rPr>
        <w:t xml:space="preserve">      średnia </w:t>
      </w:r>
      <w:proofErr w:type="gramStart"/>
      <w:r>
        <w:rPr>
          <w:b/>
          <w:i/>
          <w:iCs/>
          <w:color w:val="000000" w:themeColor="text1"/>
        </w:rPr>
        <w:t>ważona  od</w:t>
      </w:r>
      <w:proofErr w:type="gramEnd"/>
      <w:r>
        <w:rPr>
          <w:b/>
          <w:i/>
          <w:iCs/>
          <w:color w:val="000000" w:themeColor="text1"/>
        </w:rPr>
        <w:t xml:space="preserve">   5,50</w:t>
      </w:r>
      <w:r>
        <w:rPr>
          <w:b/>
          <w:i/>
          <w:iCs/>
          <w:color w:val="000000" w:themeColor="text1"/>
        </w:rPr>
        <w:tab/>
        <w:t xml:space="preserve">                     celujący</w:t>
      </w:r>
    </w:p>
    <w:p w:rsidR="00BB1641" w:rsidRDefault="00BB1641" w:rsidP="00BB1641">
      <w:pPr>
        <w:pStyle w:val="Tekstpodstawowy"/>
        <w:rPr>
          <w:i/>
          <w:color w:val="000000" w:themeColor="text1"/>
          <w:sz w:val="24"/>
        </w:rPr>
      </w:pPr>
      <w:r>
        <w:rPr>
          <w:i/>
          <w:iCs/>
          <w:color w:val="000000" w:themeColor="text1"/>
          <w:sz w:val="24"/>
        </w:rPr>
        <w:tab/>
        <w:t xml:space="preserve">średnia </w:t>
      </w:r>
      <w:proofErr w:type="gramStart"/>
      <w:r>
        <w:rPr>
          <w:i/>
          <w:iCs/>
          <w:color w:val="000000" w:themeColor="text1"/>
          <w:sz w:val="24"/>
        </w:rPr>
        <w:t>ważona  od</w:t>
      </w:r>
      <w:proofErr w:type="gramEnd"/>
      <w:r>
        <w:rPr>
          <w:i/>
          <w:iCs/>
          <w:color w:val="000000" w:themeColor="text1"/>
          <w:sz w:val="24"/>
        </w:rPr>
        <w:t xml:space="preserve">   4,65   do   5,49</w:t>
      </w:r>
      <w:r>
        <w:rPr>
          <w:i/>
          <w:iCs/>
          <w:color w:val="000000" w:themeColor="text1"/>
          <w:sz w:val="24"/>
        </w:rPr>
        <w:tab/>
        <w:t xml:space="preserve">         bardzo dobry</w:t>
      </w:r>
    </w:p>
    <w:p w:rsidR="00BB1641" w:rsidRDefault="00BB1641" w:rsidP="00BB1641">
      <w:pPr>
        <w:pStyle w:val="Tekstpodstawowy"/>
        <w:rPr>
          <w:i/>
          <w:color w:val="000000" w:themeColor="text1"/>
          <w:sz w:val="24"/>
        </w:rPr>
      </w:pPr>
      <w:r>
        <w:rPr>
          <w:i/>
          <w:iCs/>
          <w:color w:val="000000" w:themeColor="text1"/>
          <w:sz w:val="24"/>
        </w:rPr>
        <w:tab/>
        <w:t xml:space="preserve">średnia </w:t>
      </w:r>
      <w:proofErr w:type="gramStart"/>
      <w:r>
        <w:rPr>
          <w:i/>
          <w:iCs/>
          <w:color w:val="000000" w:themeColor="text1"/>
          <w:sz w:val="24"/>
        </w:rPr>
        <w:t>ważona  od</w:t>
      </w:r>
      <w:proofErr w:type="gramEnd"/>
      <w:r>
        <w:rPr>
          <w:i/>
          <w:iCs/>
          <w:color w:val="000000" w:themeColor="text1"/>
          <w:sz w:val="24"/>
        </w:rPr>
        <w:t xml:space="preserve">   3,65   do   4,64</w:t>
      </w:r>
      <w:r>
        <w:rPr>
          <w:i/>
          <w:iCs/>
          <w:color w:val="000000" w:themeColor="text1"/>
          <w:sz w:val="24"/>
        </w:rPr>
        <w:tab/>
        <w:t xml:space="preserve">         dobry</w:t>
      </w:r>
    </w:p>
    <w:p w:rsidR="00BB1641" w:rsidRDefault="00BB1641" w:rsidP="00BB1641">
      <w:pPr>
        <w:pStyle w:val="Tekstpodstawowy"/>
        <w:rPr>
          <w:i/>
          <w:color w:val="000000" w:themeColor="text1"/>
          <w:sz w:val="24"/>
        </w:rPr>
      </w:pPr>
      <w:r>
        <w:rPr>
          <w:i/>
          <w:iCs/>
          <w:color w:val="000000" w:themeColor="text1"/>
          <w:sz w:val="24"/>
        </w:rPr>
        <w:tab/>
        <w:t xml:space="preserve">średnia </w:t>
      </w:r>
      <w:proofErr w:type="gramStart"/>
      <w:r>
        <w:rPr>
          <w:i/>
          <w:iCs/>
          <w:color w:val="000000" w:themeColor="text1"/>
          <w:sz w:val="24"/>
        </w:rPr>
        <w:t>ważona  od</w:t>
      </w:r>
      <w:proofErr w:type="gramEnd"/>
      <w:r>
        <w:rPr>
          <w:i/>
          <w:iCs/>
          <w:color w:val="000000" w:themeColor="text1"/>
          <w:sz w:val="24"/>
        </w:rPr>
        <w:t xml:space="preserve">   2,65   do   3,64</w:t>
      </w:r>
      <w:r>
        <w:rPr>
          <w:i/>
          <w:iCs/>
          <w:color w:val="000000" w:themeColor="text1"/>
          <w:sz w:val="24"/>
        </w:rPr>
        <w:tab/>
        <w:t xml:space="preserve">         dostateczny</w:t>
      </w:r>
    </w:p>
    <w:p w:rsidR="00BB1641" w:rsidRDefault="00BB1641" w:rsidP="00BB1641">
      <w:pPr>
        <w:pStyle w:val="Tekstpodstawowy"/>
        <w:rPr>
          <w:i/>
          <w:color w:val="000000" w:themeColor="text1"/>
          <w:sz w:val="24"/>
        </w:rPr>
      </w:pPr>
      <w:r>
        <w:rPr>
          <w:i/>
          <w:iCs/>
          <w:color w:val="000000" w:themeColor="text1"/>
          <w:sz w:val="24"/>
        </w:rPr>
        <w:tab/>
        <w:t xml:space="preserve">średnia </w:t>
      </w:r>
      <w:proofErr w:type="gramStart"/>
      <w:r>
        <w:rPr>
          <w:i/>
          <w:iCs/>
          <w:color w:val="000000" w:themeColor="text1"/>
          <w:sz w:val="24"/>
        </w:rPr>
        <w:t>ważona  od</w:t>
      </w:r>
      <w:proofErr w:type="gramEnd"/>
      <w:r>
        <w:rPr>
          <w:i/>
          <w:iCs/>
          <w:color w:val="000000" w:themeColor="text1"/>
          <w:sz w:val="24"/>
        </w:rPr>
        <w:t xml:space="preserve">   1,60   do   2,64          dopuszczający</w:t>
      </w:r>
    </w:p>
    <w:p w:rsidR="00BB1641" w:rsidRDefault="00BB1641" w:rsidP="00BB1641">
      <w:pPr>
        <w:tabs>
          <w:tab w:val="left" w:pos="1940"/>
        </w:tabs>
        <w:ind w:left="360"/>
        <w:jc w:val="both"/>
        <w:rPr>
          <w:b/>
          <w:i/>
          <w:color w:val="000000" w:themeColor="text1"/>
        </w:rPr>
      </w:pPr>
      <w:r>
        <w:rPr>
          <w:b/>
          <w:i/>
          <w:iCs/>
          <w:color w:val="000000" w:themeColor="text1"/>
        </w:rPr>
        <w:t xml:space="preserve">      średnia </w:t>
      </w:r>
      <w:proofErr w:type="gramStart"/>
      <w:r>
        <w:rPr>
          <w:b/>
          <w:i/>
          <w:iCs/>
          <w:color w:val="000000" w:themeColor="text1"/>
        </w:rPr>
        <w:t>ważona  poniżej</w:t>
      </w:r>
      <w:proofErr w:type="gramEnd"/>
      <w:r>
        <w:rPr>
          <w:b/>
          <w:i/>
          <w:iCs/>
          <w:color w:val="000000" w:themeColor="text1"/>
        </w:rPr>
        <w:t xml:space="preserve">   1,6                     niedostateczny</w:t>
      </w:r>
    </w:p>
    <w:p w:rsidR="00BB1641" w:rsidRDefault="00BB1641" w:rsidP="00BB1641">
      <w:pPr>
        <w:tabs>
          <w:tab w:val="left" w:pos="1940"/>
        </w:tabs>
        <w:ind w:left="360"/>
        <w:rPr>
          <w:b/>
          <w:i/>
          <w:color w:val="000000" w:themeColor="text1"/>
        </w:rPr>
      </w:pPr>
    </w:p>
    <w:p w:rsidR="00BB1641" w:rsidRDefault="00BB1641" w:rsidP="00BB1641">
      <w:pPr>
        <w:numPr>
          <w:ilvl w:val="0"/>
          <w:numId w:val="2"/>
        </w:numPr>
        <w:tabs>
          <w:tab w:val="left" w:pos="1940"/>
        </w:tabs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 xml:space="preserve">Na zakończenie roku szkolnego nauczyciel przeprowadza badanie opinii uczniów o sposobie funkcjonowania </w:t>
      </w:r>
      <w:proofErr w:type="spellStart"/>
      <w:r>
        <w:rPr>
          <w:b/>
          <w:i/>
          <w:color w:val="000000" w:themeColor="text1"/>
        </w:rPr>
        <w:t>PZO</w:t>
      </w:r>
      <w:proofErr w:type="spellEnd"/>
      <w:r>
        <w:rPr>
          <w:b/>
          <w:i/>
          <w:color w:val="000000" w:themeColor="text1"/>
        </w:rPr>
        <w:t>.</w:t>
      </w:r>
    </w:p>
    <w:p w:rsidR="00BB1641" w:rsidRDefault="00BB1641" w:rsidP="00BB1641">
      <w:pPr>
        <w:numPr>
          <w:ilvl w:val="0"/>
          <w:numId w:val="2"/>
        </w:numPr>
        <w:tabs>
          <w:tab w:val="left" w:pos="1940"/>
        </w:tabs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W sprawach spornych rozstrzygają: nauczyciel przedmiotu, wychowawca klasy, rzecznik </w:t>
      </w:r>
      <w:proofErr w:type="gramStart"/>
      <w:r>
        <w:rPr>
          <w:b/>
          <w:i/>
          <w:color w:val="000000" w:themeColor="text1"/>
        </w:rPr>
        <w:t>praw</w:t>
      </w:r>
      <w:proofErr w:type="gramEnd"/>
      <w:r>
        <w:rPr>
          <w:b/>
          <w:i/>
          <w:color w:val="000000" w:themeColor="text1"/>
        </w:rPr>
        <w:t xml:space="preserve"> ucznia, dyrektor szkoły.</w:t>
      </w:r>
    </w:p>
    <w:p w:rsidR="00BB1641" w:rsidRDefault="00BB1641" w:rsidP="00BB1641">
      <w:pPr>
        <w:pageBreakBefore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III.  Skala ocen i kryteria oceniania.</w:t>
      </w:r>
    </w:p>
    <w:p w:rsidR="00BB1641" w:rsidRDefault="00BB1641" w:rsidP="00BB1641">
      <w:pPr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Na lekcjach przyrody jest stosowana skala ocen: zgodnie z</w:t>
      </w:r>
      <w:proofErr w:type="gramStart"/>
      <w:r>
        <w:rPr>
          <w:color w:val="000000" w:themeColor="text1"/>
        </w:rPr>
        <w:t xml:space="preserve"> §4,p</w:t>
      </w:r>
      <w:proofErr w:type="gramEnd"/>
      <w:r>
        <w:rPr>
          <w:color w:val="000000" w:themeColor="text1"/>
        </w:rPr>
        <w:t xml:space="preserve">.3 </w:t>
      </w:r>
      <w:proofErr w:type="spellStart"/>
      <w:r>
        <w:rPr>
          <w:color w:val="000000" w:themeColor="text1"/>
        </w:rPr>
        <w:t>ZWO</w:t>
      </w:r>
      <w:proofErr w:type="spellEnd"/>
      <w:r>
        <w:rPr>
          <w:color w:val="000000" w:themeColor="text1"/>
        </w:rPr>
        <w:t xml:space="preserve">. </w:t>
      </w:r>
    </w:p>
    <w:p w:rsidR="00BB1641" w:rsidRDefault="00BB1641" w:rsidP="00BB1641">
      <w:pPr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Ustalone kryteria oceniania są zgodne z §4, p.8 </w:t>
      </w:r>
      <w:proofErr w:type="spellStart"/>
      <w:r>
        <w:rPr>
          <w:color w:val="000000" w:themeColor="text1"/>
        </w:rPr>
        <w:t>ZWO</w:t>
      </w:r>
      <w:proofErr w:type="spellEnd"/>
      <w:r>
        <w:rPr>
          <w:color w:val="000000" w:themeColor="text1"/>
        </w:rPr>
        <w:t>.</w:t>
      </w:r>
    </w:p>
    <w:p w:rsidR="00BB1641" w:rsidRDefault="00BB1641" w:rsidP="00BB1641">
      <w:pPr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Szczegółowe wymagania edukacyjne na poszczególne oceny szkolne stanowią załącznik do </w:t>
      </w:r>
      <w:proofErr w:type="spellStart"/>
      <w:r>
        <w:rPr>
          <w:color w:val="000000" w:themeColor="text1"/>
        </w:rPr>
        <w:t>PZO</w:t>
      </w:r>
      <w:proofErr w:type="spellEnd"/>
      <w:r>
        <w:rPr>
          <w:color w:val="000000" w:themeColor="text1"/>
        </w:rPr>
        <w:t>.</w:t>
      </w:r>
    </w:p>
    <w:p w:rsidR="00BB1641" w:rsidRDefault="00BB1641" w:rsidP="00BB1641">
      <w:pPr>
        <w:ind w:left="720"/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IV.  Rodzaje aktywności podlegające sprawdzaniu i ocenianiu.</w:t>
      </w: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1.Wypowiedzi ustne:</w:t>
      </w:r>
    </w:p>
    <w:p w:rsidR="00BB1641" w:rsidRDefault="00BB1641" w:rsidP="00BB1641">
      <w:pPr>
        <w:pStyle w:val="NormalnyWeb1"/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>) wypowiedzi dotyczące materiału poprzedniego tematu lekcji, który powinien być przez ucznia utrwalony w domu, ( ocen z odpowiedzi ustnych nie można poprawiać)</w:t>
      </w:r>
    </w:p>
    <w:p w:rsidR="00BB1641" w:rsidRDefault="00BB1641" w:rsidP="00BB1641">
      <w:pPr>
        <w:pStyle w:val="NormalnyWeb1"/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b</w:t>
      </w:r>
      <w:proofErr w:type="gramEnd"/>
      <w:r>
        <w:rPr>
          <w:color w:val="000000" w:themeColor="text1"/>
        </w:rPr>
        <w:t>) aktywność w toku nowej lekcji( (częste zgłaszanie się i udzielanie trafnych wypowiedzi, oraz uzasadnianie ich tokiem myślenia i rozwiązywaniem dodatkowych zadań)</w:t>
      </w:r>
    </w:p>
    <w:p w:rsidR="00BB1641" w:rsidRDefault="00BB1641" w:rsidP="00BB1641">
      <w:pPr>
        <w:pStyle w:val="NormalnyWeb1"/>
        <w:spacing w:after="0"/>
        <w:rPr>
          <w:color w:val="000000" w:themeColor="text1"/>
        </w:rPr>
      </w:pPr>
      <w:r>
        <w:rPr>
          <w:color w:val="000000" w:themeColor="text1"/>
        </w:rPr>
        <w:t>● za wypowiedzi związane z rozwiązaniem problemu uczeń może otrzymać ocenę wyrażoną cyfrą,</w:t>
      </w:r>
    </w:p>
    <w:p w:rsidR="00BB1641" w:rsidRDefault="00BB1641" w:rsidP="00BB1641">
      <w:pPr>
        <w:pStyle w:val="NormalnyWeb1"/>
        <w:spacing w:after="0"/>
        <w:rPr>
          <w:color w:val="000000" w:themeColor="text1"/>
        </w:rPr>
      </w:pPr>
      <w:r>
        <w:rPr>
          <w:color w:val="000000" w:themeColor="text1"/>
        </w:rPr>
        <w:t xml:space="preserve">● za mniej rozbudowane wypowiedzi uczeń </w:t>
      </w:r>
      <w:proofErr w:type="gramStart"/>
      <w:r>
        <w:rPr>
          <w:color w:val="000000" w:themeColor="text1"/>
        </w:rPr>
        <w:t>otrzymuje „ + „ ;</w:t>
      </w:r>
      <w:r>
        <w:rPr>
          <w:b/>
          <w:color w:val="000000" w:themeColor="text1"/>
        </w:rPr>
        <w:t xml:space="preserve"> </w:t>
      </w:r>
      <w:proofErr w:type="gramEnd"/>
      <w:r>
        <w:rPr>
          <w:b/>
          <w:color w:val="000000" w:themeColor="text1"/>
        </w:rPr>
        <w:t>czwarty znaczek „+”</w:t>
      </w:r>
      <w:r>
        <w:rPr>
          <w:color w:val="000000" w:themeColor="text1"/>
        </w:rPr>
        <w:t xml:space="preserve"> daje ocenę bardzo dobrą,</w:t>
      </w:r>
    </w:p>
    <w:p w:rsidR="00BB1641" w:rsidRDefault="00BB1641" w:rsidP="00BB1641">
      <w:pPr>
        <w:pStyle w:val="NormalnyWeb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● uczeń, który nie potrafi udzielić odpowiedzi na zadane pytanie związane z lekcją z powodu braku zainteresowania się tematem, niepotrzebnych rozmów z koleżeństwem, nienotowania w ćwiczeniu i zeszycie przedmiotowym, czynności takich jak zabawy różnymi przedmiotami, rysowanie, naukę innych przedmiotów itp.; otrzymuje </w:t>
      </w:r>
      <w:proofErr w:type="gramStart"/>
      <w:r>
        <w:rPr>
          <w:b/>
          <w:color w:val="000000" w:themeColor="text1"/>
        </w:rPr>
        <w:t>,,</w:t>
      </w:r>
      <w:proofErr w:type="gramEnd"/>
      <w:r>
        <w:rPr>
          <w:b/>
          <w:color w:val="000000" w:themeColor="text1"/>
        </w:rPr>
        <w:t>- " ; za trzy wpisane minusy</w:t>
      </w:r>
      <w:r>
        <w:rPr>
          <w:color w:val="000000" w:themeColor="text1"/>
        </w:rPr>
        <w:t xml:space="preserve"> uczeń otrzymuje do dziennika ocenę niedostateczną,</w:t>
      </w:r>
    </w:p>
    <w:p w:rsidR="00BB1641" w:rsidRDefault="00BB1641" w:rsidP="00BB1641">
      <w:pPr>
        <w:pStyle w:val="NormalnyWeb1"/>
        <w:spacing w:after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c</w:t>
      </w:r>
      <w:proofErr w:type="gramEnd"/>
      <w:r>
        <w:rPr>
          <w:color w:val="000000" w:themeColor="text1"/>
        </w:rPr>
        <w:t>) Uczeń może dwukrotnie zgłosić nieprzygotowanie do lekcji (nieodrobienie pracy domowej, niegotowość do odpowiedzi). Kolejne nieprzygotowanie jest równoznaczne z otrzymaniem oceny niedostatecznej.</w:t>
      </w:r>
    </w:p>
    <w:p w:rsidR="00BB1641" w:rsidRDefault="00BB1641" w:rsidP="00BB1641">
      <w:pPr>
        <w:pStyle w:val="NormalnyWeb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d) Dopuszcza się możliwość usprawiedl</w:t>
      </w:r>
      <w:r w:rsidR="00916D1A">
        <w:rPr>
          <w:color w:val="000000" w:themeColor="text1"/>
        </w:rPr>
        <w:t xml:space="preserve">iwienia kolejnych </w:t>
      </w:r>
      <w:proofErr w:type="spellStart"/>
      <w:r w:rsidR="00916D1A">
        <w:rPr>
          <w:color w:val="000000" w:themeColor="text1"/>
        </w:rPr>
        <w:t>nieprzygotowań</w:t>
      </w:r>
      <w:proofErr w:type="spellEnd"/>
      <w:r>
        <w:rPr>
          <w:color w:val="000000" w:themeColor="text1"/>
        </w:rPr>
        <w:t xml:space="preserve"> do lekcji, jednak wyłącznie </w:t>
      </w:r>
      <w:proofErr w:type="gramStart"/>
      <w:r>
        <w:rPr>
          <w:color w:val="000000" w:themeColor="text1"/>
        </w:rPr>
        <w:t>wtedy gdy</w:t>
      </w:r>
      <w:proofErr w:type="gramEnd"/>
      <w:r>
        <w:rPr>
          <w:color w:val="000000" w:themeColor="text1"/>
        </w:rPr>
        <w:t xml:space="preserve"> uczeń z usprawiedliwionych powodów ( np. choroba) nie był obecny na zajęciach dłużej niż tydzień.</w:t>
      </w:r>
    </w:p>
    <w:p w:rsidR="00BB1641" w:rsidRDefault="00BB1641" w:rsidP="00BB1641">
      <w:pPr>
        <w:pStyle w:val="NormalnyWeb1"/>
        <w:spacing w:after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>) Nieoddanie pracy domowej w terminie ustalonym z nauczycielem skutkuje oceną niedostateczną.</w:t>
      </w:r>
    </w:p>
    <w:p w:rsidR="00BB1641" w:rsidRDefault="00BB1641" w:rsidP="00BB1641">
      <w:pPr>
        <w:pStyle w:val="NormalnyWeb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f) Nieprzyniesienie zeszytu, zeszytu ćwiczeń, podręczników, nieprzyniesienie niezbędnych przyborów i materiałów odnotowywane jest w </w:t>
      </w:r>
      <w:proofErr w:type="gramStart"/>
      <w:r>
        <w:rPr>
          <w:color w:val="000000" w:themeColor="text1"/>
        </w:rPr>
        <w:t>dzienniku jako</w:t>
      </w:r>
      <w:proofErr w:type="gramEnd"/>
      <w:r>
        <w:rPr>
          <w:color w:val="000000" w:themeColor="text1"/>
        </w:rPr>
        <w:t xml:space="preserve"> „</w:t>
      </w:r>
      <w:proofErr w:type="spellStart"/>
      <w:r>
        <w:rPr>
          <w:color w:val="000000" w:themeColor="text1"/>
        </w:rPr>
        <w:t>bz</w:t>
      </w:r>
      <w:proofErr w:type="spellEnd"/>
      <w:r>
        <w:rPr>
          <w:color w:val="000000" w:themeColor="text1"/>
        </w:rPr>
        <w:t>” i nie ma wpływu na ocenę z przedmiotu, natomiast uwzględniane jest w ocenie zachowania.</w:t>
      </w:r>
    </w:p>
    <w:p w:rsidR="00BB1641" w:rsidRDefault="00BB1641" w:rsidP="00BB1641">
      <w:pPr>
        <w:pStyle w:val="NormalnyWeb1"/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2. Sprawdziany.</w:t>
      </w:r>
    </w:p>
    <w:p w:rsidR="00BB1641" w:rsidRDefault="00BB1641" w:rsidP="00BB1641">
      <w:pPr>
        <w:pStyle w:val="NormalnyWeb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a) Po zrealizowaniu i powtórzeniu partii materiału tworzącej jednolitą całość ( </w:t>
      </w:r>
      <w:proofErr w:type="gramStart"/>
      <w:r>
        <w:rPr>
          <w:color w:val="000000" w:themeColor="text1"/>
        </w:rPr>
        <w:t xml:space="preserve">dział ) </w:t>
      </w:r>
      <w:proofErr w:type="gramEnd"/>
      <w:r>
        <w:rPr>
          <w:color w:val="000000" w:themeColor="text1"/>
        </w:rPr>
        <w:t>przeprowadzany jest spr</w:t>
      </w:r>
      <w:r w:rsidR="001864E4">
        <w:rPr>
          <w:color w:val="000000" w:themeColor="text1"/>
        </w:rPr>
        <w:t>awdzian testowy zapowiedziany z tygodniowym wyprzedzeniem, (</w:t>
      </w:r>
      <w:r>
        <w:rPr>
          <w:color w:val="000000" w:themeColor="text1"/>
        </w:rPr>
        <w:t xml:space="preserve">w ciągu tygodnia klasa może pisać nie więcej niż 4 sprawdziany, w ciągu dnia – tylko jeden). Na prośbę uczniów sprawdzian może się odbyć w innym terminie (bez względu na liczbę sprawdzianów w wybranym przez uczniów tygodniu). Uczniowie z prośbą muszą wystąpić </w:t>
      </w:r>
      <w:r>
        <w:rPr>
          <w:color w:val="000000" w:themeColor="text1"/>
        </w:rPr>
        <w:lastRenderedPageBreak/>
        <w:t>najpóźniej w dniu poprzedzającym termin sprawdzianu. O zmianie terminu decyduje wyłącznie nauczyciel. Decyzja nauczyciela ma charakter ostateczny.</w:t>
      </w:r>
    </w:p>
    <w:p w:rsidR="00BB1641" w:rsidRDefault="00BB1641" w:rsidP="00BB1641">
      <w:pPr>
        <w:pStyle w:val="NormalnyWeb1"/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b</w:t>
      </w:r>
      <w:proofErr w:type="gramEnd"/>
      <w:r>
        <w:rPr>
          <w:color w:val="000000" w:themeColor="text1"/>
        </w:rPr>
        <w:t>) Ustala się następujący ( procentowy) sposób oceniania sprawdzianów:</w:t>
      </w: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>Celujący</w:t>
      </w:r>
      <w:r>
        <w:rPr>
          <w:color w:val="000000" w:themeColor="text1"/>
        </w:rPr>
        <w:tab/>
        <w:t xml:space="preserve">98-100% 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>Celujący-</w:t>
      </w:r>
      <w:r>
        <w:rPr>
          <w:color w:val="000000" w:themeColor="text1"/>
        </w:rPr>
        <w:tab/>
        <w:t>96-97%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Bardzo dobry+   </w:t>
      </w:r>
      <w:r>
        <w:rPr>
          <w:color w:val="000000" w:themeColor="text1"/>
        </w:rPr>
        <w:tab/>
        <w:t>93 - 95 %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Bardzo dobry   </w:t>
      </w:r>
      <w:r>
        <w:rPr>
          <w:color w:val="000000" w:themeColor="text1"/>
        </w:rPr>
        <w:tab/>
        <w:t xml:space="preserve">90-92% </w:t>
      </w:r>
    </w:p>
    <w:p w:rsidR="00BB1641" w:rsidRDefault="00BB1641" w:rsidP="00BB1641">
      <w:pPr>
        <w:tabs>
          <w:tab w:val="left" w:pos="4536"/>
        </w:tabs>
        <w:spacing w:line="360" w:lineRule="auto"/>
        <w:ind w:left="368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Bardzo dobry-  </w:t>
      </w:r>
      <w:r>
        <w:rPr>
          <w:color w:val="000000" w:themeColor="text1"/>
        </w:rPr>
        <w:tab/>
        <w:t>86-89%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Dobry+   </w:t>
      </w:r>
      <w:r>
        <w:rPr>
          <w:color w:val="000000" w:themeColor="text1"/>
        </w:rPr>
        <w:tab/>
        <w:t>81-85%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Dobry    </w:t>
      </w:r>
      <w:r>
        <w:rPr>
          <w:color w:val="000000" w:themeColor="text1"/>
        </w:rPr>
        <w:tab/>
        <w:t>75-80%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Dobry-    </w:t>
      </w:r>
      <w:r>
        <w:rPr>
          <w:color w:val="000000" w:themeColor="text1"/>
        </w:rPr>
        <w:tab/>
        <w:t>70-74%</w:t>
      </w:r>
      <w:r>
        <w:rPr>
          <w:color w:val="000000" w:themeColor="text1"/>
        </w:rPr>
        <w:tab/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Dostateczny+      </w:t>
      </w:r>
      <w:r>
        <w:rPr>
          <w:color w:val="000000" w:themeColor="text1"/>
        </w:rPr>
        <w:tab/>
        <w:t>66-69%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Dostateczny      </w:t>
      </w:r>
      <w:r>
        <w:rPr>
          <w:color w:val="000000" w:themeColor="text1"/>
        </w:rPr>
        <w:tab/>
        <w:t>55-65%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>Dostateczny-</w:t>
      </w:r>
      <w:r>
        <w:rPr>
          <w:color w:val="000000" w:themeColor="text1"/>
        </w:rPr>
        <w:tab/>
        <w:t>51-54%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Dopuszczający+    </w:t>
      </w:r>
      <w:r>
        <w:rPr>
          <w:color w:val="000000" w:themeColor="text1"/>
        </w:rPr>
        <w:tab/>
        <w:t>46-50%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>Dopuszczający</w:t>
      </w:r>
      <w:r>
        <w:rPr>
          <w:color w:val="000000" w:themeColor="text1"/>
        </w:rPr>
        <w:tab/>
        <w:t>41-45%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>Dopuszczający-</w:t>
      </w:r>
      <w:r>
        <w:rPr>
          <w:color w:val="000000" w:themeColor="text1"/>
        </w:rPr>
        <w:tab/>
        <w:t>36-40%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>Niedostateczny+</w:t>
      </w:r>
      <w:r>
        <w:rPr>
          <w:color w:val="000000" w:themeColor="text1"/>
        </w:rPr>
        <w:tab/>
        <w:t>27-35%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>Niedostateczny</w:t>
      </w:r>
      <w:r>
        <w:rPr>
          <w:color w:val="000000" w:themeColor="text1"/>
        </w:rPr>
        <w:tab/>
        <w:t xml:space="preserve"> 0-26%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b/>
          <w:bCs/>
          <w:color w:val="000000" w:themeColor="text1"/>
        </w:rPr>
      </w:pPr>
      <w:proofErr w:type="gramStart"/>
      <w:r>
        <w:rPr>
          <w:color w:val="000000" w:themeColor="text1"/>
        </w:rPr>
        <w:t>c</w:t>
      </w:r>
      <w:proofErr w:type="gramEnd"/>
      <w:r>
        <w:rPr>
          <w:color w:val="000000" w:themeColor="text1"/>
        </w:rPr>
        <w:t>) Obowiązkiem ucznia jest zaliczenie każdego sprawdzianu.</w:t>
      </w:r>
      <w:r>
        <w:rPr>
          <w:b/>
          <w:bCs/>
          <w:color w:val="000000" w:themeColor="text1"/>
        </w:rPr>
        <w:t xml:space="preserve"> </w:t>
      </w:r>
    </w:p>
    <w:p w:rsidR="00BB1641" w:rsidRDefault="00BB1641" w:rsidP="00BB1641">
      <w:pPr>
        <w:pStyle w:val="Akapitzlist"/>
        <w:numPr>
          <w:ilvl w:val="0"/>
          <w:numId w:val="4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 </w:t>
      </w:r>
      <w:proofErr w:type="gramStart"/>
      <w:r>
        <w:rPr>
          <w:color w:val="000000" w:themeColor="text1"/>
        </w:rPr>
        <w:t>usprawiedliwionej  nieobecności</w:t>
      </w:r>
      <w:proofErr w:type="gramEnd"/>
      <w:r>
        <w:rPr>
          <w:color w:val="000000" w:themeColor="text1"/>
        </w:rPr>
        <w:t xml:space="preserve">  na zajęciach w dniu zapowiedzianego sprawdzianu spowodowanej kilkudniową chorobą– uczeń jest zobowiązany uzgodnić termin i formę zaliczenia materiału z nauczycielem ( czas nie dłuższy niż dwa tygodnie).</w:t>
      </w:r>
    </w:p>
    <w:p w:rsidR="00BB1641" w:rsidRDefault="00BB1641" w:rsidP="00BB1641">
      <w:pPr>
        <w:pStyle w:val="Akapitzlist"/>
        <w:numPr>
          <w:ilvl w:val="0"/>
          <w:numId w:val="4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Jeżeli uczeń nie był na sprawdzianie bez usprawiedliwienia, bądź nie wywiązuje się z powyższego obowiązku (uzgodnienia terminu i formy zaliczenia materiału z </w:t>
      </w:r>
      <w:proofErr w:type="gramStart"/>
      <w:r>
        <w:rPr>
          <w:color w:val="000000" w:themeColor="text1"/>
        </w:rPr>
        <w:t>nauczycielem)  otrzymuje</w:t>
      </w:r>
      <w:proofErr w:type="gramEnd"/>
      <w:r>
        <w:rPr>
          <w:color w:val="000000" w:themeColor="text1"/>
        </w:rPr>
        <w:t xml:space="preserve"> ocenę niedostateczną.</w:t>
      </w:r>
    </w:p>
    <w:p w:rsidR="00BB1641" w:rsidRDefault="00BB1641" w:rsidP="00BB1641">
      <w:pPr>
        <w:pStyle w:val="Akapitzlist"/>
        <w:numPr>
          <w:ilvl w:val="0"/>
          <w:numId w:val="4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W razie usprawiedliwionej nieobecności ucznia w </w:t>
      </w:r>
      <w:proofErr w:type="gramStart"/>
      <w:r>
        <w:rPr>
          <w:color w:val="000000" w:themeColor="text1"/>
        </w:rPr>
        <w:t>czasie  pojedynczych</w:t>
      </w:r>
      <w:proofErr w:type="gramEnd"/>
      <w:r>
        <w:rPr>
          <w:color w:val="000000" w:themeColor="text1"/>
        </w:rPr>
        <w:t xml:space="preserve"> dni lub lekcji z przyczyn losowych ( np. nieobecność w szkole spowodowana sytuacją rodzinną, wyjazdami na wizyty lekarskie, na zawody i konkursy) - uczeń jest zobowiązany do zgłoszenia się i napisania pracy na pierwszej lekcji, podczas której będzie obecny.</w:t>
      </w: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d) Jeśli</w:t>
      </w:r>
      <w:proofErr w:type="gramEnd"/>
      <w:r>
        <w:rPr>
          <w:color w:val="000000" w:themeColor="text1"/>
        </w:rPr>
        <w:t xml:space="preserve"> uczeń jest nieobecny w dodatkowym terminie uzgodnionym z nauczycielem – ma obowiązek napisania sprawdzianu na pierwszej lekcji przedmiotu, podczas której będzie obecny.</w:t>
      </w: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>) Sprawdzian poprawiony i oceniony przez nauczyciela uczeń otrzymuje do analizy; prawo wglądu do takiego sprawdzianu mają również rodzice ucznia.</w:t>
      </w:r>
    </w:p>
    <w:p w:rsidR="00BB1641" w:rsidRDefault="00BB1641" w:rsidP="00BB1641">
      <w:pPr>
        <w:pStyle w:val="NormalnyWeb1"/>
        <w:spacing w:after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f</w:t>
      </w:r>
      <w:proofErr w:type="gramEnd"/>
      <w:r>
        <w:rPr>
          <w:color w:val="000000" w:themeColor="text1"/>
        </w:rPr>
        <w:t>) sposób poprawiania ocen ze sprawdzianów –</w:t>
      </w:r>
    </w:p>
    <w:p w:rsidR="00BB1641" w:rsidRDefault="00BB1641" w:rsidP="00BB1641">
      <w:pPr>
        <w:pStyle w:val="NormalnyWeb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● uczeń może poprawić w ciągu semestru jeden dowolnie wybrany sprawdzian( każda ocena),</w:t>
      </w:r>
    </w:p>
    <w:p w:rsidR="00BB1641" w:rsidRDefault="00BB1641" w:rsidP="00BB1641">
      <w:pPr>
        <w:pStyle w:val="NormalnyWeb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● do średniej ważonej wlicza się ocenę z poprawy,</w:t>
      </w:r>
    </w:p>
    <w:p w:rsidR="00BB1641" w:rsidRDefault="00BB1641" w:rsidP="00BB1641">
      <w:pPr>
        <w:pStyle w:val="NormalnyWeb1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● zgłoszenie poprawy jest równoznaczne z podjęciem jej próby ( uczeń traci szansę na wybór kolejnych poprawianych sprawdzianów, chyba, że powodem była choroba).</w:t>
      </w:r>
    </w:p>
    <w:p w:rsidR="00BB1641" w:rsidRDefault="00BB1641" w:rsidP="00BB1641">
      <w:pPr>
        <w:pStyle w:val="NormalnyWeb1"/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3.  Kartkówki.</w:t>
      </w:r>
    </w:p>
    <w:p w:rsidR="00BB1641" w:rsidRDefault="00BB1641" w:rsidP="00BB1641">
      <w:pPr>
        <w:pStyle w:val="NormalnyWeb1"/>
        <w:numPr>
          <w:ilvl w:val="0"/>
          <w:numId w:val="5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Kartkówki dotyczące materiału z ostatniego tematu lekcji, zrealizowanego na nie więcej niż dwóch jednostkach lekcyjnych, nie wymagają wcześniejszej zapowiedzi. Jeżeli uczeń zgłosił nieprzygotowanie to nie pisze takiej kartkówki</w:t>
      </w:r>
    </w:p>
    <w:p w:rsidR="00BB1641" w:rsidRDefault="00BB1641" w:rsidP="00BB1641">
      <w:pPr>
        <w:pStyle w:val="NormalnyWeb1"/>
        <w:numPr>
          <w:ilvl w:val="0"/>
          <w:numId w:val="5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Kartkówki z więcej niż jednego tematu są zapowiedziane z tygodniowym wyprzedzeniem (wpisane w dziennik elektroniczny) i są obowiązkowe. ( Zaliczanie jest identyczne jak w przypadku sprawdzianu)</w:t>
      </w:r>
    </w:p>
    <w:p w:rsidR="00BB1641" w:rsidRDefault="00BB1641" w:rsidP="00BB1641">
      <w:pPr>
        <w:pStyle w:val="NormalnyWeb1"/>
        <w:numPr>
          <w:ilvl w:val="0"/>
          <w:numId w:val="5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„Szczęśliwy numerek” nie zwalnia z pisania kartkówki i jej oceniania, ale uczeń ma możliwość podjęcia decyzji o wpisie do dziennika oceny. </w:t>
      </w:r>
    </w:p>
    <w:p w:rsidR="00BB1641" w:rsidRDefault="00BB1641" w:rsidP="00BB1641">
      <w:pPr>
        <w:pStyle w:val="NormalnyWeb1"/>
        <w:numPr>
          <w:ilvl w:val="0"/>
          <w:numId w:val="5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 ciągu dnia w jednej klasie mogą być przeprowadzone nie więcej niż dwie kartkówki, a w dniu sprawdzianu pisemnego - może się odbyć tylko jedna kartkówka.</w:t>
      </w:r>
    </w:p>
    <w:p w:rsidR="00BB1641" w:rsidRDefault="00BB1641" w:rsidP="00BB1641">
      <w:pPr>
        <w:widowControl w:val="0"/>
        <w:spacing w:line="360" w:lineRule="auto"/>
        <w:jc w:val="both"/>
        <w:rPr>
          <w:color w:val="000000" w:themeColor="text1"/>
        </w:rPr>
      </w:pPr>
    </w:p>
    <w:p w:rsidR="00BB1641" w:rsidRDefault="00BB1641" w:rsidP="00BB1641">
      <w:pPr>
        <w:widowControl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 przypadku kartkówek, dopuszcza się stosowanie następującej skali: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Bardzo dobry   </w:t>
      </w:r>
      <w:r>
        <w:rPr>
          <w:color w:val="000000" w:themeColor="text1"/>
        </w:rPr>
        <w:tab/>
        <w:t xml:space="preserve">95 – 100% </w:t>
      </w:r>
    </w:p>
    <w:p w:rsidR="00BB1641" w:rsidRDefault="00BB1641" w:rsidP="00BB1641">
      <w:pPr>
        <w:tabs>
          <w:tab w:val="left" w:pos="4536"/>
        </w:tabs>
        <w:spacing w:line="360" w:lineRule="auto"/>
        <w:ind w:left="368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Bardzo dobry-  </w:t>
      </w:r>
      <w:r>
        <w:rPr>
          <w:color w:val="000000" w:themeColor="text1"/>
        </w:rPr>
        <w:tab/>
        <w:t>90-94%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Dobry+   </w:t>
      </w:r>
      <w:r>
        <w:rPr>
          <w:color w:val="000000" w:themeColor="text1"/>
        </w:rPr>
        <w:tab/>
        <w:t>85-89%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Dobry    </w:t>
      </w:r>
      <w:r>
        <w:rPr>
          <w:color w:val="000000" w:themeColor="text1"/>
        </w:rPr>
        <w:tab/>
        <w:t>75-84%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Dobry-    </w:t>
      </w:r>
      <w:r>
        <w:rPr>
          <w:color w:val="000000" w:themeColor="text1"/>
        </w:rPr>
        <w:tab/>
        <w:t>70-74%</w:t>
      </w:r>
      <w:r>
        <w:rPr>
          <w:color w:val="000000" w:themeColor="text1"/>
        </w:rPr>
        <w:tab/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Dostateczny+      </w:t>
      </w:r>
      <w:r>
        <w:rPr>
          <w:color w:val="000000" w:themeColor="text1"/>
        </w:rPr>
        <w:tab/>
        <w:t>66-69%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Dostateczny      </w:t>
      </w:r>
      <w:r>
        <w:rPr>
          <w:color w:val="000000" w:themeColor="text1"/>
        </w:rPr>
        <w:tab/>
        <w:t>55-65%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>Dostateczny-</w:t>
      </w:r>
      <w:r>
        <w:rPr>
          <w:color w:val="000000" w:themeColor="text1"/>
        </w:rPr>
        <w:tab/>
        <w:t>51-54%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 xml:space="preserve">Dopuszczający+    </w:t>
      </w:r>
      <w:r>
        <w:rPr>
          <w:color w:val="000000" w:themeColor="text1"/>
        </w:rPr>
        <w:tab/>
        <w:t>46-50%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>Dopuszczający</w:t>
      </w:r>
      <w:r>
        <w:rPr>
          <w:color w:val="000000" w:themeColor="text1"/>
        </w:rPr>
        <w:tab/>
        <w:t>41-45%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>Dopuszczający-</w:t>
      </w:r>
      <w:r>
        <w:rPr>
          <w:color w:val="000000" w:themeColor="text1"/>
        </w:rPr>
        <w:tab/>
        <w:t>36-40%</w:t>
      </w:r>
    </w:p>
    <w:p w:rsidR="00BB1641" w:rsidRDefault="00BB1641" w:rsidP="00BB1641">
      <w:pPr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>Niedostateczny+</w:t>
      </w:r>
      <w:r>
        <w:rPr>
          <w:color w:val="000000" w:themeColor="text1"/>
        </w:rPr>
        <w:tab/>
        <w:t>27-35%</w:t>
      </w:r>
    </w:p>
    <w:p w:rsidR="00BB1641" w:rsidRDefault="00BB1641" w:rsidP="00BB1641">
      <w:pPr>
        <w:widowControl w:val="0"/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  <w:r>
        <w:rPr>
          <w:color w:val="000000" w:themeColor="text1"/>
        </w:rPr>
        <w:t>Niedostateczny</w:t>
      </w:r>
      <w:r>
        <w:rPr>
          <w:color w:val="000000" w:themeColor="text1"/>
        </w:rPr>
        <w:tab/>
        <w:t xml:space="preserve"> 0-26%</w:t>
      </w:r>
    </w:p>
    <w:p w:rsidR="00BB1641" w:rsidRDefault="00BB1641" w:rsidP="00BB1641">
      <w:pPr>
        <w:widowControl w:val="0"/>
        <w:tabs>
          <w:tab w:val="left" w:pos="4536"/>
        </w:tabs>
        <w:spacing w:line="360" w:lineRule="auto"/>
        <w:ind w:left="1077"/>
        <w:jc w:val="both"/>
        <w:rPr>
          <w:color w:val="000000" w:themeColor="text1"/>
        </w:rPr>
      </w:pPr>
    </w:p>
    <w:p w:rsidR="00BB1641" w:rsidRDefault="00BB1641" w:rsidP="00BB1641">
      <w:pPr>
        <w:pStyle w:val="Akapitzlist"/>
        <w:widowControl w:val="0"/>
        <w:numPr>
          <w:ilvl w:val="0"/>
          <w:numId w:val="6"/>
        </w:numPr>
        <w:tabs>
          <w:tab w:val="left" w:pos="4536"/>
        </w:tabs>
        <w:spacing w:line="360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>Ujawnione przypadki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spisywania na sprawdzianie lub kartkówce będą </w:t>
      </w:r>
      <w:proofErr w:type="gramStart"/>
      <w:r>
        <w:rPr>
          <w:color w:val="000000" w:themeColor="text1"/>
        </w:rPr>
        <w:t>równoznaczne  są</w:t>
      </w:r>
      <w:proofErr w:type="gramEnd"/>
      <w:r>
        <w:rPr>
          <w:color w:val="000000" w:themeColor="text1"/>
        </w:rPr>
        <w:t xml:space="preserve"> otrzymaniem oceny niedostatecznej bez możliwości poprawiania jej.</w:t>
      </w:r>
    </w:p>
    <w:p w:rsidR="00BB1641" w:rsidRDefault="00BB1641" w:rsidP="00BB1641">
      <w:pPr>
        <w:pStyle w:val="NormalnyWeb1"/>
        <w:spacing w:after="0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4. Udział w konkursach i projektach</w:t>
      </w:r>
      <w:r>
        <w:rPr>
          <w:color w:val="000000" w:themeColor="text1"/>
        </w:rPr>
        <w:t xml:space="preserve">. </w:t>
      </w:r>
    </w:p>
    <w:p w:rsidR="00BB1641" w:rsidRDefault="00BB1641" w:rsidP="00BB1641">
      <w:pPr>
        <w:pStyle w:val="NormalnyWeb1"/>
        <w:numPr>
          <w:ilvl w:val="0"/>
          <w:numId w:val="7"/>
        </w:numPr>
        <w:spacing w:after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za</w:t>
      </w:r>
      <w:proofErr w:type="gramEnd"/>
      <w:r>
        <w:rPr>
          <w:color w:val="000000" w:themeColor="text1"/>
        </w:rPr>
        <w:t xml:space="preserve"> udział w konkursach szkolnych lub innych najniższego szczebla uczeń otrzymuje znaczek „ +”, a cztery takie znaczki składają się na cząstkową ocenę bardzo dobrą.</w:t>
      </w:r>
    </w:p>
    <w:p w:rsidR="00BB1641" w:rsidRDefault="00BB1641" w:rsidP="00BB1641">
      <w:pPr>
        <w:pStyle w:val="NormalnyWeb1"/>
        <w:numPr>
          <w:ilvl w:val="0"/>
          <w:numId w:val="7"/>
        </w:numPr>
        <w:spacing w:after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za</w:t>
      </w:r>
      <w:proofErr w:type="gramEnd"/>
      <w:r>
        <w:rPr>
          <w:color w:val="000000" w:themeColor="text1"/>
        </w:rPr>
        <w:t xml:space="preserve"> sukces w postaci zajęcia 1-3 miejsca w konkursie szkolny, sprawdzającym wiadomości ocena roczna podnoszona jest o 1 np. z </w:t>
      </w:r>
      <w:proofErr w:type="spellStart"/>
      <w:r>
        <w:rPr>
          <w:color w:val="000000" w:themeColor="text1"/>
        </w:rPr>
        <w:t>bdb</w:t>
      </w:r>
      <w:proofErr w:type="spellEnd"/>
      <w:r>
        <w:rPr>
          <w:color w:val="000000" w:themeColor="text1"/>
        </w:rPr>
        <w:t xml:space="preserve"> do celującej.</w:t>
      </w:r>
    </w:p>
    <w:p w:rsidR="00BB1641" w:rsidRDefault="00BB1641" w:rsidP="00BB1641">
      <w:pPr>
        <w:pStyle w:val="NormalnyWeb1"/>
        <w:numPr>
          <w:ilvl w:val="0"/>
          <w:numId w:val="7"/>
        </w:numPr>
        <w:spacing w:after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jeżeli</w:t>
      </w:r>
      <w:proofErr w:type="gramEnd"/>
      <w:r>
        <w:rPr>
          <w:color w:val="000000" w:themeColor="text1"/>
        </w:rPr>
        <w:t xml:space="preserve"> szkolny konkurs, sprawdzający wiedzę biologiczno – ekologiczną jest wieloetapowy, to za zakwalifikowanie się do finału uczeń otrzymuje cząstkową ocenę bardzo dobrą o wadze 0,6.</w:t>
      </w:r>
    </w:p>
    <w:p w:rsidR="00BB1641" w:rsidRDefault="00BB1641" w:rsidP="00BB1641">
      <w:pPr>
        <w:pStyle w:val="NormalnyWeb1"/>
        <w:numPr>
          <w:ilvl w:val="0"/>
          <w:numId w:val="7"/>
        </w:numPr>
        <w:spacing w:after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za</w:t>
      </w:r>
      <w:proofErr w:type="gramEnd"/>
      <w:r>
        <w:rPr>
          <w:color w:val="000000" w:themeColor="text1"/>
        </w:rPr>
        <w:t xml:space="preserve"> odniesione sukcesy w innych konkursach szkolnych – 1-3 miejsce lub wyróżnienie – cząstkowa ocena celująca o wadze 0,4,</w:t>
      </w:r>
    </w:p>
    <w:p w:rsidR="00BB1641" w:rsidRDefault="00BB1641" w:rsidP="00BB1641">
      <w:pPr>
        <w:pStyle w:val="NormalnyWeb1"/>
        <w:numPr>
          <w:ilvl w:val="0"/>
          <w:numId w:val="7"/>
        </w:numPr>
        <w:spacing w:after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za</w:t>
      </w:r>
      <w:proofErr w:type="gramEnd"/>
      <w:r>
        <w:rPr>
          <w:color w:val="000000" w:themeColor="text1"/>
        </w:rPr>
        <w:t xml:space="preserve"> zakwalifikowanie się do innych konkursów wyższego szczebla i zajęcie w nich punktowanego miejsca – cząstkowa ocena celująca o wadze 0,4,</w:t>
      </w:r>
    </w:p>
    <w:p w:rsidR="00BB1641" w:rsidRDefault="00BB1641" w:rsidP="00BB1641">
      <w:pPr>
        <w:pStyle w:val="NormalnyWeb1"/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za znaczące sukcesy w konkursach gminnych, powiatowych, wojewódzkich, </w:t>
      </w:r>
      <w:proofErr w:type="spellStart"/>
      <w:proofErr w:type="gramStart"/>
      <w:r>
        <w:rPr>
          <w:color w:val="000000" w:themeColor="text1"/>
        </w:rPr>
        <w:t>ponadwojewódzkich</w:t>
      </w:r>
      <w:proofErr w:type="spellEnd"/>
      <w:r>
        <w:rPr>
          <w:color w:val="000000" w:themeColor="text1"/>
        </w:rPr>
        <w:t xml:space="preserve">  i</w:t>
      </w:r>
      <w:proofErr w:type="gramEnd"/>
      <w:r>
        <w:rPr>
          <w:color w:val="000000" w:themeColor="text1"/>
        </w:rPr>
        <w:t xml:space="preserve"> ogólnopolskich  sprawdzających wiedzę ocena </w:t>
      </w:r>
      <w:r>
        <w:rPr>
          <w:color w:val="000000" w:themeColor="text1"/>
          <w:u w:val="single"/>
        </w:rPr>
        <w:t>roczna</w:t>
      </w:r>
      <w:r>
        <w:rPr>
          <w:color w:val="000000" w:themeColor="text1"/>
        </w:rPr>
        <w:t xml:space="preserve"> zostaje podniesiona o 1 np. z bardzo dobrej do celującej, a laureaci i finaliści kuratoryjnych konkursów przedmiotowych otrzymują roczną celującą ocenę klasyfikacyjną.</w:t>
      </w:r>
    </w:p>
    <w:p w:rsidR="00BB1641" w:rsidRDefault="00BB1641" w:rsidP="00BB1641">
      <w:pPr>
        <w:pStyle w:val="NormalnyWeb1"/>
        <w:spacing w:after="0"/>
        <w:ind w:left="363"/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5. Sposób prowadzenia zeszytu.</w:t>
      </w:r>
    </w:p>
    <w:p w:rsidR="00BB1641" w:rsidRDefault="00BB1641" w:rsidP="00BB1641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>) zeszyt powinien być prowadzony systematycznie</w:t>
      </w:r>
    </w:p>
    <w:p w:rsidR="00BB1641" w:rsidRDefault="00BB1641" w:rsidP="00BB1641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● jeżeli</w:t>
      </w:r>
      <w:proofErr w:type="gramEnd"/>
      <w:r>
        <w:rPr>
          <w:color w:val="000000" w:themeColor="text1"/>
        </w:rPr>
        <w:t xml:space="preserve"> uczeń nie jest obecny na lekcji, jest zobowiązany do bieżącego uzupełniania zeszytu;</w:t>
      </w:r>
    </w:p>
    <w:p w:rsidR="00BB1641" w:rsidRDefault="00BB1641" w:rsidP="00BB1641">
      <w:pPr>
        <w:jc w:val="both"/>
        <w:rPr>
          <w:color w:val="000000" w:themeColor="text1"/>
        </w:rPr>
      </w:pPr>
      <w:r>
        <w:rPr>
          <w:color w:val="000000" w:themeColor="text1"/>
        </w:rPr>
        <w:t>● w razie dłuższej nieobecności (minimum tydzień) spowodowanej np. chorobą, termin uzupełniania zeszytu uczeń uzgadnia z nauczycielem,</w:t>
      </w:r>
    </w:p>
    <w:p w:rsidR="00BB1641" w:rsidRDefault="00BB1641" w:rsidP="00BB164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b) zeszyt powinien być prowadzony starannie; ocenie podlega stopień jego przydatności do utrwalania i powtarzania wiadomości (czytelność pisma i poprawność </w:t>
      </w:r>
      <w:proofErr w:type="gramStart"/>
      <w:r>
        <w:rPr>
          <w:color w:val="000000" w:themeColor="text1"/>
        </w:rPr>
        <w:t>treści  merytorycznych</w:t>
      </w:r>
      <w:proofErr w:type="gramEnd"/>
      <w:r>
        <w:rPr>
          <w:color w:val="000000" w:themeColor="text1"/>
        </w:rPr>
        <w:t>),</w:t>
      </w:r>
    </w:p>
    <w:p w:rsidR="00BB1641" w:rsidRDefault="00BB1641" w:rsidP="00BB164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c</w:t>
      </w:r>
      <w:proofErr w:type="gramEnd"/>
      <w:r>
        <w:rPr>
          <w:color w:val="000000" w:themeColor="text1"/>
        </w:rPr>
        <w:t>) uczeń jest zobowiązany przynosić zeszyt na każdą lekcję; brak zeszytu odnotowuje się w dzienniku lekcyjnym znaczkiem „</w:t>
      </w:r>
      <w:proofErr w:type="spellStart"/>
      <w:r>
        <w:rPr>
          <w:color w:val="000000" w:themeColor="text1"/>
        </w:rPr>
        <w:t>bz</w:t>
      </w:r>
      <w:proofErr w:type="spellEnd"/>
      <w:r>
        <w:rPr>
          <w:color w:val="000000" w:themeColor="text1"/>
        </w:rPr>
        <w:t>”, który nie ma wpływu na ocenę z przedmiotu, natomiast uwzględniany jest przy ocenianiu zachowania.</w:t>
      </w: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6.  Praca w grupach.</w:t>
      </w:r>
    </w:p>
    <w:p w:rsidR="00BB1641" w:rsidRDefault="00BB1641" w:rsidP="00BB1641">
      <w:pPr>
        <w:jc w:val="both"/>
        <w:rPr>
          <w:color w:val="000000" w:themeColor="text1"/>
        </w:rPr>
      </w:pPr>
      <w:r>
        <w:rPr>
          <w:color w:val="000000" w:themeColor="text1"/>
        </w:rPr>
        <w:t>Przy ocenie tej formy pracy stosuje się następujące kryteria:</w:t>
      </w:r>
    </w:p>
    <w:p w:rsidR="00BB1641" w:rsidRDefault="00BB1641" w:rsidP="00BB1641">
      <w:pPr>
        <w:jc w:val="both"/>
        <w:rPr>
          <w:color w:val="000000" w:themeColor="text1"/>
        </w:rPr>
      </w:pPr>
      <w:r>
        <w:rPr>
          <w:color w:val="000000" w:themeColor="text1"/>
        </w:rPr>
        <w:t>● poprawność merytoryczna wykonanego zadania,</w:t>
      </w:r>
    </w:p>
    <w:p w:rsidR="00BB1641" w:rsidRDefault="00BB1641" w:rsidP="00BB1641">
      <w:pPr>
        <w:jc w:val="both"/>
        <w:rPr>
          <w:color w:val="000000" w:themeColor="text1"/>
        </w:rPr>
      </w:pPr>
      <w:r>
        <w:rPr>
          <w:color w:val="000000" w:themeColor="text1"/>
        </w:rPr>
        <w:t>● stopień wykorzystania dostępnych źródeł informacji,</w:t>
      </w:r>
    </w:p>
    <w:p w:rsidR="00BB1641" w:rsidRDefault="00BB1641" w:rsidP="00BB1641">
      <w:pPr>
        <w:jc w:val="both"/>
        <w:rPr>
          <w:color w:val="000000" w:themeColor="text1"/>
        </w:rPr>
      </w:pPr>
      <w:r>
        <w:rPr>
          <w:color w:val="000000" w:themeColor="text1"/>
        </w:rPr>
        <w:t>● zaangażowanie w pracę grupy,</w:t>
      </w:r>
    </w:p>
    <w:p w:rsidR="00BB1641" w:rsidRDefault="00BB1641" w:rsidP="00BB1641">
      <w:pPr>
        <w:jc w:val="both"/>
        <w:rPr>
          <w:color w:val="000000" w:themeColor="text1"/>
        </w:rPr>
      </w:pPr>
      <w:r>
        <w:rPr>
          <w:color w:val="000000" w:themeColor="text1"/>
        </w:rPr>
        <w:t>● pomysłowość i staranność,</w:t>
      </w:r>
    </w:p>
    <w:p w:rsidR="00BB1641" w:rsidRDefault="00BB1641" w:rsidP="00BB1641">
      <w:pPr>
        <w:jc w:val="both"/>
        <w:rPr>
          <w:color w:val="000000" w:themeColor="text1"/>
        </w:rPr>
      </w:pPr>
      <w:r>
        <w:rPr>
          <w:color w:val="000000" w:themeColor="text1"/>
        </w:rPr>
        <w:t>● sposób prezentacji efektów końcowych.</w:t>
      </w:r>
    </w:p>
    <w:p w:rsidR="00BB1641" w:rsidRDefault="00BB1641" w:rsidP="00BB164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Członkowie grupy otrzymują zwykle jednakowe oceny. Może się zdarzyć, że uczeń wyróżniający się w pracy grupy otrzyma ocenę podwyższoną, a inny ( mniej </w:t>
      </w:r>
      <w:proofErr w:type="gramStart"/>
      <w:r>
        <w:rPr>
          <w:color w:val="000000" w:themeColor="text1"/>
        </w:rPr>
        <w:t xml:space="preserve">zaangażowany ) – </w:t>
      </w:r>
      <w:proofErr w:type="gramEnd"/>
      <w:r>
        <w:rPr>
          <w:color w:val="000000" w:themeColor="text1"/>
        </w:rPr>
        <w:t>obniżoną.</w:t>
      </w: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7.</w:t>
      </w:r>
      <w:r>
        <w:rPr>
          <w:color w:val="000000" w:themeColor="text1"/>
        </w:rPr>
        <w:t xml:space="preserve"> Ocenie podlegają także aktywności, związane z nauczaniem z wykorzystywaniem metod i technik kształcenia na odległość, wykonywane przez uczniów zdalnie, na zasadach opisanych w niniejszym dokumencie. </w:t>
      </w: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V.  Ocenianie śródroczne i roczne. </w:t>
      </w: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Skala.</w:t>
      </w:r>
    </w:p>
    <w:p w:rsidR="00BB1641" w:rsidRDefault="00BB1641" w:rsidP="00BB1641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proofErr w:type="gramStart"/>
      <w:r>
        <w:rPr>
          <w:color w:val="000000" w:themeColor="text1"/>
        </w:rPr>
        <w:t>oceny  roczne</w:t>
      </w:r>
      <w:proofErr w:type="gramEnd"/>
      <w:r>
        <w:rPr>
          <w:color w:val="000000" w:themeColor="text1"/>
        </w:rPr>
        <w:t xml:space="preserve"> i śródroczne wyrażone są pełną oceną tj. bardzo dobry, dobry</w:t>
      </w:r>
    </w:p>
    <w:p w:rsidR="00BB1641" w:rsidRDefault="00BB1641" w:rsidP="00BB1641">
      <w:pPr>
        <w:numPr>
          <w:ilvl w:val="0"/>
          <w:numId w:val="8"/>
        </w:numPr>
        <w:tabs>
          <w:tab w:val="left" w:pos="1940"/>
        </w:tabs>
        <w:rPr>
          <w:color w:val="000000" w:themeColor="text1"/>
        </w:rPr>
      </w:pPr>
      <w:r>
        <w:rPr>
          <w:color w:val="000000" w:themeColor="text1"/>
          <w:u w:val="single"/>
        </w:rPr>
        <w:t>Ocena śródroczna i roczna jest wystawiana po obliczenia średniej ważonej.</w:t>
      </w:r>
    </w:p>
    <w:p w:rsidR="00BB1641" w:rsidRDefault="00BB1641" w:rsidP="00BB1641">
      <w:pPr>
        <w:tabs>
          <w:tab w:val="left" w:pos="1940"/>
        </w:tabs>
        <w:rPr>
          <w:b/>
          <w:i/>
          <w:color w:val="000000" w:themeColor="text1"/>
        </w:rPr>
      </w:pPr>
    </w:p>
    <w:p w:rsidR="00BB1641" w:rsidRDefault="00BB1641" w:rsidP="00BB1641">
      <w:pPr>
        <w:tabs>
          <w:tab w:val="left" w:pos="1940"/>
        </w:tabs>
        <w:rPr>
          <w:color w:val="000000" w:themeColor="text1"/>
        </w:rPr>
      </w:pPr>
      <w:r>
        <w:rPr>
          <w:b/>
          <w:i/>
          <w:color w:val="000000" w:themeColor="text1"/>
        </w:rPr>
        <w:t xml:space="preserve">Ocena śródroczna: </w:t>
      </w:r>
    </w:p>
    <w:p w:rsidR="00BB1641" w:rsidRDefault="00BB1641" w:rsidP="00BB1641">
      <w:pPr>
        <w:pStyle w:val="Tekstpodstawowy"/>
        <w:rPr>
          <w:b w:val="0"/>
          <w:color w:val="000000" w:themeColor="text1"/>
          <w:sz w:val="24"/>
        </w:rPr>
      </w:pP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>Ustala się następującą wagę ocen:</w:t>
      </w:r>
    </w:p>
    <w:p w:rsidR="00BB1641" w:rsidRDefault="00BB1641" w:rsidP="00BB1641">
      <w:pPr>
        <w:jc w:val="both"/>
        <w:rPr>
          <w:color w:val="000000" w:themeColor="text1"/>
        </w:rPr>
      </w:pPr>
      <w:r>
        <w:rPr>
          <w:color w:val="000000" w:themeColor="text1"/>
        </w:rPr>
        <w:t>- 60% oceny za odpowiedzi ustne z poprzedniej lekcji, sprawdziany, kartkówki i odpowiedzi z lekcji powtórzeniowych, konkursy sprawdzające wiedzę;</w:t>
      </w:r>
    </w:p>
    <w:p w:rsidR="00BB1641" w:rsidRDefault="00BB1641" w:rsidP="00BB1641">
      <w:pPr>
        <w:tabs>
          <w:tab w:val="left" w:pos="1940"/>
        </w:tabs>
        <w:rPr>
          <w:color w:val="000000" w:themeColor="text1"/>
        </w:rPr>
      </w:pPr>
      <w:r>
        <w:rPr>
          <w:color w:val="000000" w:themeColor="text1"/>
        </w:rPr>
        <w:t>- 40% oceny za prace domowe, aktywność na lekcji, pracę w grupach, prowadzenie zeszytu, inne konkursy lub inne formy pracy</w:t>
      </w:r>
    </w:p>
    <w:p w:rsidR="00BB1641" w:rsidRDefault="00BB1641" w:rsidP="00BB1641">
      <w:pPr>
        <w:tabs>
          <w:tab w:val="left" w:pos="1940"/>
        </w:tabs>
        <w:ind w:left="708"/>
        <w:rPr>
          <w:color w:val="000000" w:themeColor="text1"/>
        </w:rPr>
      </w:pPr>
    </w:p>
    <w:p w:rsidR="00BB1641" w:rsidRDefault="00BB1641" w:rsidP="00BB1641">
      <w:pPr>
        <w:tabs>
          <w:tab w:val="left" w:pos="194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oraz</w:t>
      </w:r>
      <w:proofErr w:type="gramEnd"/>
      <w:r>
        <w:rPr>
          <w:color w:val="000000" w:themeColor="text1"/>
        </w:rPr>
        <w:t xml:space="preserve"> następujący przelicznik:</w:t>
      </w:r>
    </w:p>
    <w:p w:rsidR="00BB1641" w:rsidRDefault="00BB1641" w:rsidP="00BB1641">
      <w:pPr>
        <w:pStyle w:val="Tekstpodstawowy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( zgodnie z matematyczną zasadą zaokrąglania ułamków dziesiętnych do całości)</w:t>
      </w:r>
    </w:p>
    <w:p w:rsidR="00BB1641" w:rsidRDefault="00BB1641" w:rsidP="00BB1641">
      <w:pPr>
        <w:pStyle w:val="Tekstpodstawowy"/>
        <w:rPr>
          <w:color w:val="000000" w:themeColor="text1"/>
        </w:rPr>
      </w:pP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 xml:space="preserve">           średnia </w:t>
      </w:r>
      <w:proofErr w:type="gramStart"/>
      <w:r>
        <w:rPr>
          <w:b w:val="0"/>
          <w:color w:val="000000" w:themeColor="text1"/>
          <w:sz w:val="24"/>
        </w:rPr>
        <w:t>ważona  od</w:t>
      </w:r>
      <w:proofErr w:type="gramEnd"/>
      <w:r>
        <w:rPr>
          <w:b w:val="0"/>
          <w:color w:val="000000" w:themeColor="text1"/>
          <w:sz w:val="24"/>
        </w:rPr>
        <w:t xml:space="preserve">    5,50</w:t>
      </w:r>
      <w:r>
        <w:rPr>
          <w:b w:val="0"/>
          <w:color w:val="000000" w:themeColor="text1"/>
          <w:sz w:val="24"/>
        </w:rPr>
        <w:tab/>
        <w:t xml:space="preserve">                     celujący</w:t>
      </w: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ab/>
        <w:t xml:space="preserve">średnia </w:t>
      </w:r>
      <w:proofErr w:type="gramStart"/>
      <w:r>
        <w:rPr>
          <w:b w:val="0"/>
          <w:color w:val="000000" w:themeColor="text1"/>
          <w:sz w:val="24"/>
        </w:rPr>
        <w:t>ważona  od</w:t>
      </w:r>
      <w:proofErr w:type="gramEnd"/>
      <w:r>
        <w:rPr>
          <w:b w:val="0"/>
          <w:color w:val="000000" w:themeColor="text1"/>
          <w:sz w:val="24"/>
        </w:rPr>
        <w:t xml:space="preserve">   4,65   do   5,49</w:t>
      </w:r>
      <w:r>
        <w:rPr>
          <w:b w:val="0"/>
          <w:color w:val="000000" w:themeColor="text1"/>
          <w:sz w:val="24"/>
        </w:rPr>
        <w:tab/>
        <w:t xml:space="preserve">         bardzo dobry</w:t>
      </w: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ab/>
        <w:t xml:space="preserve">średnia </w:t>
      </w:r>
      <w:proofErr w:type="gramStart"/>
      <w:r>
        <w:rPr>
          <w:b w:val="0"/>
          <w:color w:val="000000" w:themeColor="text1"/>
          <w:sz w:val="24"/>
        </w:rPr>
        <w:t>ważona  od</w:t>
      </w:r>
      <w:proofErr w:type="gramEnd"/>
      <w:r>
        <w:rPr>
          <w:b w:val="0"/>
          <w:color w:val="000000" w:themeColor="text1"/>
          <w:sz w:val="24"/>
        </w:rPr>
        <w:t xml:space="preserve">   3,65   do   4,64</w:t>
      </w:r>
      <w:r>
        <w:rPr>
          <w:b w:val="0"/>
          <w:color w:val="000000" w:themeColor="text1"/>
          <w:sz w:val="24"/>
        </w:rPr>
        <w:tab/>
        <w:t xml:space="preserve">         dobry</w:t>
      </w: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ab/>
        <w:t xml:space="preserve">średnia </w:t>
      </w:r>
      <w:proofErr w:type="gramStart"/>
      <w:r>
        <w:rPr>
          <w:b w:val="0"/>
          <w:color w:val="000000" w:themeColor="text1"/>
          <w:sz w:val="24"/>
        </w:rPr>
        <w:t>ważona  od</w:t>
      </w:r>
      <w:proofErr w:type="gramEnd"/>
      <w:r>
        <w:rPr>
          <w:b w:val="0"/>
          <w:color w:val="000000" w:themeColor="text1"/>
          <w:sz w:val="24"/>
        </w:rPr>
        <w:t xml:space="preserve">   2,65   do   3,64</w:t>
      </w:r>
      <w:r>
        <w:rPr>
          <w:b w:val="0"/>
          <w:color w:val="000000" w:themeColor="text1"/>
          <w:sz w:val="24"/>
        </w:rPr>
        <w:tab/>
        <w:t xml:space="preserve">         dostateczny</w:t>
      </w: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ab/>
        <w:t xml:space="preserve">średnia </w:t>
      </w:r>
      <w:proofErr w:type="gramStart"/>
      <w:r>
        <w:rPr>
          <w:b w:val="0"/>
          <w:color w:val="000000" w:themeColor="text1"/>
          <w:sz w:val="24"/>
        </w:rPr>
        <w:t>ważona  od</w:t>
      </w:r>
      <w:proofErr w:type="gramEnd"/>
      <w:r>
        <w:rPr>
          <w:b w:val="0"/>
          <w:color w:val="000000" w:themeColor="text1"/>
          <w:sz w:val="24"/>
        </w:rPr>
        <w:t xml:space="preserve">   1,60   do   2,64          dopuszczający</w:t>
      </w:r>
    </w:p>
    <w:p w:rsidR="00BB1641" w:rsidRDefault="00BB1641" w:rsidP="00BB1641">
      <w:pPr>
        <w:tabs>
          <w:tab w:val="left" w:pos="1940"/>
        </w:tabs>
        <w:rPr>
          <w:color w:val="000000" w:themeColor="text1"/>
        </w:rPr>
      </w:pPr>
      <w:r>
        <w:rPr>
          <w:color w:val="000000" w:themeColor="text1"/>
        </w:rPr>
        <w:t xml:space="preserve">            średnia </w:t>
      </w:r>
      <w:proofErr w:type="gramStart"/>
      <w:r>
        <w:rPr>
          <w:color w:val="000000" w:themeColor="text1"/>
        </w:rPr>
        <w:t>ważona  poniżej</w:t>
      </w:r>
      <w:proofErr w:type="gramEnd"/>
      <w:r>
        <w:rPr>
          <w:color w:val="000000" w:themeColor="text1"/>
        </w:rPr>
        <w:t xml:space="preserve">   1,6                      niedostateczny</w:t>
      </w:r>
    </w:p>
    <w:p w:rsidR="00BB1641" w:rsidRDefault="00BB1641" w:rsidP="00BB1641">
      <w:pPr>
        <w:tabs>
          <w:tab w:val="left" w:pos="1940"/>
        </w:tabs>
        <w:ind w:left="360"/>
        <w:rPr>
          <w:i/>
          <w:color w:val="000000" w:themeColor="text1"/>
        </w:rPr>
      </w:pP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 xml:space="preserve">  </w:t>
      </w:r>
      <w:r>
        <w:rPr>
          <w:i/>
          <w:color w:val="000000" w:themeColor="text1"/>
          <w:sz w:val="24"/>
        </w:rPr>
        <w:t>Ocena roczna:</w:t>
      </w:r>
    </w:p>
    <w:p w:rsidR="00BB1641" w:rsidRDefault="00BB1641" w:rsidP="00BB1641">
      <w:pPr>
        <w:tabs>
          <w:tab w:val="left" w:pos="1940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>
        <w:rPr>
          <w:color w:val="000000" w:themeColor="text1"/>
        </w:rPr>
        <w:t xml:space="preserve">Po obliczeniu średniej ważonej ze wszystkich ocen otrzymanych w ciągu całego roku szkolnego ( </w:t>
      </w:r>
      <w:proofErr w:type="gramStart"/>
      <w:r>
        <w:rPr>
          <w:color w:val="000000" w:themeColor="text1"/>
        </w:rPr>
        <w:t xml:space="preserve">I  </w:t>
      </w:r>
      <w:proofErr w:type="spellStart"/>
      <w:r>
        <w:rPr>
          <w:color w:val="000000" w:themeColor="text1"/>
        </w:rPr>
        <w:t>i</w:t>
      </w:r>
      <w:proofErr w:type="spellEnd"/>
      <w:proofErr w:type="gramEnd"/>
      <w:r>
        <w:rPr>
          <w:color w:val="000000" w:themeColor="text1"/>
        </w:rPr>
        <w:t xml:space="preserve">  II półrocze) wystawia się ocenę roczną w następujący sposób:</w:t>
      </w:r>
    </w:p>
    <w:p w:rsidR="00BB1641" w:rsidRDefault="00BB1641" w:rsidP="00BB1641">
      <w:pPr>
        <w:tabs>
          <w:tab w:val="left" w:pos="1940"/>
        </w:tabs>
        <w:rPr>
          <w:b/>
          <w:i/>
          <w:color w:val="000000" w:themeColor="text1"/>
        </w:rPr>
      </w:pP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 xml:space="preserve">            średnia </w:t>
      </w:r>
      <w:proofErr w:type="gramStart"/>
      <w:r>
        <w:rPr>
          <w:b w:val="0"/>
          <w:color w:val="000000" w:themeColor="text1"/>
          <w:sz w:val="24"/>
        </w:rPr>
        <w:t>ważona  od</w:t>
      </w:r>
      <w:proofErr w:type="gramEnd"/>
      <w:r>
        <w:rPr>
          <w:b w:val="0"/>
          <w:color w:val="000000" w:themeColor="text1"/>
          <w:sz w:val="24"/>
        </w:rPr>
        <w:t xml:space="preserve">   5,50</w:t>
      </w:r>
      <w:r>
        <w:rPr>
          <w:b w:val="0"/>
          <w:color w:val="000000" w:themeColor="text1"/>
          <w:sz w:val="24"/>
        </w:rPr>
        <w:tab/>
        <w:t xml:space="preserve">                     celujący</w:t>
      </w: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ab/>
        <w:t xml:space="preserve">średnia </w:t>
      </w:r>
      <w:proofErr w:type="gramStart"/>
      <w:r>
        <w:rPr>
          <w:b w:val="0"/>
          <w:color w:val="000000" w:themeColor="text1"/>
          <w:sz w:val="24"/>
        </w:rPr>
        <w:t>ważona  od</w:t>
      </w:r>
      <w:proofErr w:type="gramEnd"/>
      <w:r>
        <w:rPr>
          <w:b w:val="0"/>
          <w:color w:val="000000" w:themeColor="text1"/>
          <w:sz w:val="24"/>
        </w:rPr>
        <w:t xml:space="preserve">   4,65   do   5,49</w:t>
      </w:r>
      <w:r>
        <w:rPr>
          <w:b w:val="0"/>
          <w:color w:val="000000" w:themeColor="text1"/>
          <w:sz w:val="24"/>
        </w:rPr>
        <w:tab/>
        <w:t xml:space="preserve">         bardzo dobry</w:t>
      </w: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ab/>
        <w:t xml:space="preserve">średnia </w:t>
      </w:r>
      <w:proofErr w:type="gramStart"/>
      <w:r>
        <w:rPr>
          <w:b w:val="0"/>
          <w:color w:val="000000" w:themeColor="text1"/>
          <w:sz w:val="24"/>
        </w:rPr>
        <w:t>ważona  od</w:t>
      </w:r>
      <w:proofErr w:type="gramEnd"/>
      <w:r>
        <w:rPr>
          <w:b w:val="0"/>
          <w:color w:val="000000" w:themeColor="text1"/>
          <w:sz w:val="24"/>
        </w:rPr>
        <w:t xml:space="preserve">   3,65   do   4,64</w:t>
      </w:r>
      <w:r>
        <w:rPr>
          <w:b w:val="0"/>
          <w:color w:val="000000" w:themeColor="text1"/>
          <w:sz w:val="24"/>
        </w:rPr>
        <w:tab/>
        <w:t xml:space="preserve">         dobry</w:t>
      </w: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ab/>
        <w:t xml:space="preserve">średnia </w:t>
      </w:r>
      <w:proofErr w:type="gramStart"/>
      <w:r>
        <w:rPr>
          <w:b w:val="0"/>
          <w:color w:val="000000" w:themeColor="text1"/>
          <w:sz w:val="24"/>
        </w:rPr>
        <w:t>ważona  od</w:t>
      </w:r>
      <w:proofErr w:type="gramEnd"/>
      <w:r>
        <w:rPr>
          <w:b w:val="0"/>
          <w:color w:val="000000" w:themeColor="text1"/>
          <w:sz w:val="24"/>
        </w:rPr>
        <w:t xml:space="preserve">   2,65   do   3,64</w:t>
      </w:r>
      <w:r>
        <w:rPr>
          <w:b w:val="0"/>
          <w:color w:val="000000" w:themeColor="text1"/>
          <w:sz w:val="24"/>
        </w:rPr>
        <w:tab/>
        <w:t xml:space="preserve">         dostateczny</w:t>
      </w: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ab/>
        <w:t xml:space="preserve">średnia </w:t>
      </w:r>
      <w:proofErr w:type="gramStart"/>
      <w:r>
        <w:rPr>
          <w:b w:val="0"/>
          <w:color w:val="000000" w:themeColor="text1"/>
          <w:sz w:val="24"/>
        </w:rPr>
        <w:t>ważona  od</w:t>
      </w:r>
      <w:proofErr w:type="gramEnd"/>
      <w:r>
        <w:rPr>
          <w:b w:val="0"/>
          <w:color w:val="000000" w:themeColor="text1"/>
          <w:sz w:val="24"/>
        </w:rPr>
        <w:t xml:space="preserve">   1,60   do   2,64          dopuszczający</w:t>
      </w:r>
    </w:p>
    <w:p w:rsidR="00BB1641" w:rsidRDefault="00BB1641" w:rsidP="00BB1641">
      <w:pPr>
        <w:tabs>
          <w:tab w:val="left" w:pos="1940"/>
        </w:tabs>
        <w:rPr>
          <w:color w:val="000000" w:themeColor="text1"/>
        </w:rPr>
      </w:pPr>
      <w:r>
        <w:rPr>
          <w:color w:val="000000" w:themeColor="text1"/>
        </w:rPr>
        <w:t xml:space="preserve">            średnia </w:t>
      </w:r>
      <w:proofErr w:type="gramStart"/>
      <w:r>
        <w:rPr>
          <w:color w:val="000000" w:themeColor="text1"/>
        </w:rPr>
        <w:t>ważona  poniżej</w:t>
      </w:r>
      <w:proofErr w:type="gramEnd"/>
      <w:r>
        <w:rPr>
          <w:color w:val="000000" w:themeColor="text1"/>
        </w:rPr>
        <w:t xml:space="preserve">   1,6                      niedostateczny</w:t>
      </w:r>
    </w:p>
    <w:p w:rsidR="00BB1641" w:rsidRDefault="00BB1641" w:rsidP="00BB1641">
      <w:pPr>
        <w:tabs>
          <w:tab w:val="left" w:pos="1940"/>
        </w:tabs>
        <w:ind w:left="360"/>
        <w:rPr>
          <w:i/>
          <w:color w:val="000000" w:themeColor="text1"/>
        </w:rPr>
      </w:pP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 xml:space="preserve"> Wartość ocen cząstkowych:</w:t>
      </w:r>
    </w:p>
    <w:p w:rsidR="00BB1641" w:rsidRDefault="00BB1641" w:rsidP="00BB1641">
      <w:pPr>
        <w:pStyle w:val="Tekstpodstawowy"/>
        <w:rPr>
          <w:color w:val="000000" w:themeColor="text1"/>
        </w:rPr>
      </w:pPr>
      <w:r>
        <w:rPr>
          <w:b w:val="0"/>
          <w:color w:val="000000" w:themeColor="text1"/>
          <w:sz w:val="24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1830"/>
      </w:tblGrid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lang w:eastAsia="en-US"/>
              </w:rPr>
              <w:t>Ocena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lang w:eastAsia="en-US"/>
              </w:rPr>
              <w:t>Wartość oceny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1,00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1,50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2 </w:t>
            </w:r>
            <w:r>
              <w:rPr>
                <w:rStyle w:val="Uwydatnienie"/>
                <w:b w:val="0"/>
                <w:color w:val="000000" w:themeColor="text1"/>
                <w:sz w:val="24"/>
                <w:lang w:eastAsia="en-US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1,75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2,00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2,50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3 </w:t>
            </w:r>
            <w:r>
              <w:rPr>
                <w:rStyle w:val="Uwydatnienie"/>
                <w:b w:val="0"/>
                <w:color w:val="000000" w:themeColor="text1"/>
                <w:sz w:val="24"/>
                <w:lang w:eastAsia="en-US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2,75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3,00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3,50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4 </w:t>
            </w:r>
            <w:r>
              <w:rPr>
                <w:rStyle w:val="Uwydatnienie"/>
                <w:b w:val="0"/>
                <w:color w:val="000000" w:themeColor="text1"/>
                <w:sz w:val="24"/>
                <w:lang w:eastAsia="en-US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3,75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4,00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4,50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5 </w:t>
            </w:r>
            <w:r>
              <w:rPr>
                <w:rStyle w:val="Uwydatnienie"/>
                <w:b w:val="0"/>
                <w:color w:val="000000" w:themeColor="text1"/>
                <w:sz w:val="24"/>
                <w:lang w:eastAsia="en-US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4,75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5,00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5,50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6 </w:t>
            </w:r>
            <w:r>
              <w:rPr>
                <w:rStyle w:val="Uwydatnienie"/>
                <w:b w:val="0"/>
                <w:color w:val="000000" w:themeColor="text1"/>
                <w:sz w:val="24"/>
                <w:lang w:eastAsia="en-US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5,75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pStyle w:val="Tekstpodstawowy"/>
              <w:tabs>
                <w:tab w:val="right" w:pos="1190"/>
              </w:tabs>
              <w:spacing w:line="276" w:lineRule="auto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pStyle w:val="Tekstpodstawowy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6,00</w:t>
            </w: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B1641" w:rsidTr="00BB1641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641" w:rsidRDefault="00BB164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41" w:rsidRDefault="00BB164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VI. </w:t>
      </w:r>
      <w:r>
        <w:rPr>
          <w:b/>
          <w:color w:val="000000" w:themeColor="text1"/>
          <w:sz w:val="28"/>
          <w:szCs w:val="28"/>
        </w:rPr>
        <w:t>Ogólne wymagania na poszczególne oceny z przyrody:</w:t>
      </w:r>
    </w:p>
    <w:p w:rsidR="00BB1641" w:rsidRDefault="00BB1641" w:rsidP="00BB164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BB1641" w:rsidRDefault="00BB1641" w:rsidP="00BB1641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b/>
          <w:color w:val="000000" w:themeColor="text1"/>
        </w:rPr>
        <w:t>Ocenę celującą otrzymuje uczeń, który: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-w wysokim stopniu opanował wiedzę i umiejętności z programu nauczania 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pozyskuje i analizuje informacje z różnych źródeł, prezentuje swoje projekty na forum klasy lub szkoły;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stosuje wiadomości w sytuacjach nietypowych (problemowych);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formułuje problemy oraz dokonuje analizy i syntezy nowych zjawisk;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proponuje rozwiązania nietypowe;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osiąga sukcesy w konkursach przyrodniczych i ekologicznych;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potrafi udowodnić swoje zdanie, używając odpowiedniej argumentacji, będącej skutkiem zdobytej samodzielnie wiedzy.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Ocenę bardzo dobrą otrzymuje uczeń, który: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opanował w znacznym zakresie wiadomości i umiejętności określone w programie;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sprawnie stosuje zdobytą wiedzę do rozwiązywania problemów i zadań w nowych sytuacjach;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wykazuje dużą samodzielność i potrafi bez pomocy nauczyciela korzystać z różnych źródeł wiedzy;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projektuje i bezpiecznie wykonuje proste doświadczenia przyrodnicze;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potrafi poprawnie rozumować o kategoriach przyczynowo - skutkowych wykorzystując wiedzę przewidzianą programem;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wykazuje się aktywnością podczas lekcji.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Ocenę dobrą otrzymuje uczeń, który: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opanował w dużym zakresie wiadomości i umiejętności określone w programie;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poprawnie stosuje wiadomości i umiejętności do samodzielnego rozwiązywania </w:t>
      </w:r>
      <w:proofErr w:type="gramStart"/>
      <w:r>
        <w:rPr>
          <w:color w:val="000000" w:themeColor="text1"/>
        </w:rPr>
        <w:t>typowych   problemów</w:t>
      </w:r>
      <w:proofErr w:type="gramEnd"/>
      <w:r>
        <w:rPr>
          <w:color w:val="000000" w:themeColor="text1"/>
        </w:rPr>
        <w:t>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bezpiecznie wykonuje proste doświadczenia przyrodnicze;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jest aktywny podczas lekcji.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Ocenę dostateczną otrzymuje uczeń, który: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opanował w zakresie podstawowym te wiadomości i umiejętności określone w programie, które są konieczne do dalszego kształcenia;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 pomocą nauczyciela poprawnie stosuje wiadomości i umiejętności do rozwiązywania typowych problemów;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 pomocą nauczyciela korzysta z innych źródeł wiedzy;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 pomocą nauczyciela bezpiecznie wykonuje proste doświadczenia biologiczne;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w czasie lekcji wykazuje się aktywnością w sposób zadowalający.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Ocenę dopuszczającą otrzymuje uczeń, który: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ma pewne braki w wiadomościach i umiejętnościach określonych w programie, ale nie przekreślają one możliwości dalszego kształcenia;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 pomocą nauczyciela rozwiązuje typowe ćwiczenia teoretyczne i praktyczne o niewielkim stopniu trudności;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gramStart"/>
      <w:r>
        <w:rPr>
          <w:color w:val="000000" w:themeColor="text1"/>
        </w:rPr>
        <w:t>przejawia  zaangażowanie</w:t>
      </w:r>
      <w:proofErr w:type="gramEnd"/>
      <w:r>
        <w:rPr>
          <w:color w:val="000000" w:themeColor="text1"/>
        </w:rPr>
        <w:t xml:space="preserve"> w proces uczenia się.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Ocenę niedostateczną otrzymuje uczeń, który: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nie opanował tych wiadomości i umiejętności określonych programem, które są konieczne do dalszego kształcenia się 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nie potrafi rozwiązać </w:t>
      </w:r>
      <w:proofErr w:type="gramStart"/>
      <w:r>
        <w:rPr>
          <w:color w:val="000000" w:themeColor="text1"/>
        </w:rPr>
        <w:t>ćwiczeń  teoretycznych</w:t>
      </w:r>
      <w:proofErr w:type="gramEnd"/>
      <w:r>
        <w:rPr>
          <w:color w:val="000000" w:themeColor="text1"/>
        </w:rPr>
        <w:t xml:space="preserve"> lub praktycznych o elementarnym stopniu trudności nawet przy pomocy nauczyciela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nie zna podstawowych pojęć biologicznych</w:t>
      </w:r>
    </w:p>
    <w:p w:rsid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nie </w:t>
      </w:r>
      <w:proofErr w:type="gramStart"/>
      <w:r>
        <w:rPr>
          <w:color w:val="000000" w:themeColor="text1"/>
        </w:rPr>
        <w:t>potrafi  korzystać</w:t>
      </w:r>
      <w:proofErr w:type="gramEnd"/>
      <w:r>
        <w:rPr>
          <w:color w:val="000000" w:themeColor="text1"/>
        </w:rPr>
        <w:t xml:space="preserve"> z różnych źródeł informacji, nie czyta ze zrozumieniem</w:t>
      </w:r>
    </w:p>
    <w:p w:rsidR="00BB1641" w:rsidRPr="00BB1641" w:rsidRDefault="00BB1641" w:rsidP="00BB164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nie wykazuje zadowalającej aktywności poznawczej i chęci do pracy.</w:t>
      </w:r>
    </w:p>
    <w:p w:rsidR="00BB1641" w:rsidRDefault="00BB1641" w:rsidP="00BB164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VII.  Sposób dokumentacji i analizy osiągnięć uczniów.</w:t>
      </w:r>
    </w:p>
    <w:p w:rsidR="00BB1641" w:rsidRDefault="00BB1641" w:rsidP="00BB1641">
      <w:pPr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Oceny bieżące odnotowane są w dzienniku lekcyjnym.</w:t>
      </w:r>
    </w:p>
    <w:p w:rsidR="00BB1641" w:rsidRDefault="00BB1641" w:rsidP="00BB1641">
      <w:pPr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Sprawdziany, kartkówki i karty samooceny gromadzone są w </w:t>
      </w:r>
      <w:proofErr w:type="spellStart"/>
      <w:r>
        <w:rPr>
          <w:color w:val="000000" w:themeColor="text1"/>
        </w:rPr>
        <w:t>portfolio</w:t>
      </w:r>
      <w:proofErr w:type="spellEnd"/>
      <w:r>
        <w:rPr>
          <w:color w:val="000000" w:themeColor="text1"/>
        </w:rPr>
        <w:t xml:space="preserve"> ucznia i przechowywane do końca roku szkolnego.</w:t>
      </w:r>
    </w:p>
    <w:p w:rsidR="00BB1641" w:rsidRDefault="00BB1641" w:rsidP="00BB1641">
      <w:pPr>
        <w:jc w:val="both"/>
        <w:rPr>
          <w:color w:val="000000" w:themeColor="text1"/>
        </w:rPr>
      </w:pPr>
    </w:p>
    <w:p w:rsidR="00BB1641" w:rsidRDefault="00BB1641" w:rsidP="00BB164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VIII.  Ewaluacja </w:t>
      </w:r>
      <w:proofErr w:type="spellStart"/>
      <w:r>
        <w:rPr>
          <w:b/>
          <w:color w:val="000000" w:themeColor="text1"/>
        </w:rPr>
        <w:t>PZO</w:t>
      </w:r>
      <w:proofErr w:type="spellEnd"/>
      <w:r>
        <w:rPr>
          <w:b/>
          <w:color w:val="000000" w:themeColor="text1"/>
        </w:rPr>
        <w:t>.</w:t>
      </w:r>
    </w:p>
    <w:p w:rsidR="00BB1641" w:rsidRDefault="00BB1641" w:rsidP="00BB1641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Raz w roku nauczyciel przeprowadza wśród uczniów i </w:t>
      </w:r>
      <w:proofErr w:type="gramStart"/>
      <w:r>
        <w:rPr>
          <w:color w:val="000000" w:themeColor="text1"/>
        </w:rPr>
        <w:t>rodziców  ewaluację</w:t>
      </w:r>
      <w:proofErr w:type="gramEnd"/>
      <w:r>
        <w:rPr>
          <w:color w:val="000000" w:themeColor="text1"/>
        </w:rPr>
        <w:t xml:space="preserve">  dotyczącą  </w:t>
      </w:r>
      <w:proofErr w:type="spellStart"/>
      <w:r>
        <w:rPr>
          <w:color w:val="000000" w:themeColor="text1"/>
        </w:rPr>
        <w:t>PZO</w:t>
      </w:r>
      <w:proofErr w:type="spellEnd"/>
      <w:r>
        <w:rPr>
          <w:color w:val="000000" w:themeColor="text1"/>
        </w:rPr>
        <w:t xml:space="preserve"> w celu zdiagnozowania jego funkcjonowania i wprowadzania uzasadnionych zmian.</w:t>
      </w:r>
    </w:p>
    <w:p w:rsidR="00BB1641" w:rsidRDefault="00BB1641" w:rsidP="00BB1641">
      <w:pPr>
        <w:rPr>
          <w:color w:val="000000" w:themeColor="text1"/>
        </w:rPr>
      </w:pPr>
    </w:p>
    <w:p w:rsidR="00BB1641" w:rsidRDefault="00BB1641" w:rsidP="00BB1641">
      <w:pPr>
        <w:rPr>
          <w:color w:val="000000" w:themeColor="text1"/>
        </w:rPr>
      </w:pPr>
    </w:p>
    <w:p w:rsidR="00E00858" w:rsidRDefault="00E00858"/>
    <w:sectPr w:rsidR="00E00858" w:rsidSect="00E0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clip_image0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25090A22"/>
    <w:multiLevelType w:val="hybridMultilevel"/>
    <w:tmpl w:val="ED38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43609"/>
    <w:multiLevelType w:val="hybridMultilevel"/>
    <w:tmpl w:val="62D61F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03B0F"/>
    <w:multiLevelType w:val="hybridMultilevel"/>
    <w:tmpl w:val="DDC0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1641"/>
    <w:rsid w:val="000E0456"/>
    <w:rsid w:val="001864E4"/>
    <w:rsid w:val="00916D1A"/>
    <w:rsid w:val="00BB1641"/>
    <w:rsid w:val="00C81367"/>
    <w:rsid w:val="00E0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BB1641"/>
    <w:rPr>
      <w:i w:val="0"/>
      <w:iCs w:val="0"/>
    </w:rPr>
  </w:style>
  <w:style w:type="paragraph" w:styleId="Tekstpodstawowy">
    <w:name w:val="Body Text"/>
    <w:basedOn w:val="Normalny"/>
    <w:link w:val="TekstpodstawowyZnak"/>
    <w:unhideWhenUsed/>
    <w:rsid w:val="00BB1641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16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641"/>
    <w:pPr>
      <w:ind w:left="720"/>
      <w:contextualSpacing/>
    </w:pPr>
  </w:style>
  <w:style w:type="paragraph" w:customStyle="1" w:styleId="NormalnyWeb1">
    <w:name w:val="Normalny (Web)1"/>
    <w:basedOn w:val="Normalny"/>
    <w:rsid w:val="00BB1641"/>
    <w:pPr>
      <w:spacing w:before="280" w:after="119"/>
    </w:pPr>
  </w:style>
  <w:style w:type="paragraph" w:customStyle="1" w:styleId="NormalnyWeb2">
    <w:name w:val="Normalny (Web)2"/>
    <w:basedOn w:val="Normalny"/>
    <w:rsid w:val="00BB1641"/>
    <w:pPr>
      <w:spacing w:before="280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4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BB1641"/>
    <w:rPr>
      <w:color w:val="000080"/>
      <w:u w:val="single"/>
    </w:rPr>
  </w:style>
  <w:style w:type="paragraph" w:styleId="NormalnyWeb">
    <w:name w:val="Normal (Web)"/>
    <w:basedOn w:val="Normalny"/>
    <w:rsid w:val="00BB1641"/>
    <w:pPr>
      <w:spacing w:before="280" w:after="119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hyperlink" Target="http://www.sp1.poddebic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2600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2021-09-04T17:38:00Z</dcterms:created>
  <dcterms:modified xsi:type="dcterms:W3CDTF">2021-09-13T15:26:00Z</dcterms:modified>
</cp:coreProperties>
</file>